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37C45" w14:textId="77777777" w:rsidR="008375BF" w:rsidRPr="00032657" w:rsidRDefault="008375BF" w:rsidP="008375BF">
      <w:pPr>
        <w:jc w:val="center"/>
        <w:rPr>
          <w:rStyle w:val="Textoennegrita"/>
          <w:rFonts w:ascii="Arial" w:hAnsi="Arial" w:cs="Arial"/>
          <w:sz w:val="40"/>
          <w:szCs w:val="40"/>
        </w:rPr>
      </w:pPr>
      <w:bookmarkStart w:id="0" w:name="_GoBack"/>
      <w:bookmarkEnd w:id="0"/>
      <w:r w:rsidRPr="00032657">
        <w:rPr>
          <w:rStyle w:val="Textoennegrita"/>
          <w:rFonts w:ascii="Arial" w:hAnsi="Arial" w:cs="Arial"/>
          <w:sz w:val="40"/>
          <w:szCs w:val="40"/>
        </w:rPr>
        <w:t>ASAMBLEA APOSTOLICA</w:t>
      </w:r>
    </w:p>
    <w:p w14:paraId="6DD6194D" w14:textId="05FE5220" w:rsidR="008375BF" w:rsidRPr="00032657" w:rsidRDefault="008375BF" w:rsidP="008375BF">
      <w:pPr>
        <w:jc w:val="center"/>
        <w:rPr>
          <w:rFonts w:ascii="Arial" w:hAnsi="Arial" w:cs="Arial"/>
          <w:b/>
          <w:bCs/>
          <w:sz w:val="40"/>
          <w:szCs w:val="40"/>
        </w:rPr>
      </w:pPr>
      <w:r w:rsidRPr="00032657">
        <w:rPr>
          <w:rStyle w:val="Textoennegrita"/>
          <w:rFonts w:ascii="Arial" w:hAnsi="Arial" w:cs="Arial"/>
          <w:sz w:val="40"/>
          <w:szCs w:val="40"/>
        </w:rPr>
        <w:t>MANUAL DE RETIROS</w:t>
      </w:r>
    </w:p>
    <w:p w14:paraId="1B638AD1" w14:textId="0F876FC1" w:rsidR="008375BF" w:rsidRDefault="008375BF" w:rsidP="008375BF">
      <w:pPr>
        <w:jc w:val="both"/>
        <w:rPr>
          <w:rFonts w:ascii="Arial" w:hAnsi="Arial" w:cs="Arial"/>
          <w:sz w:val="28"/>
          <w:szCs w:val="28"/>
        </w:rPr>
      </w:pPr>
      <w:r>
        <w:rPr>
          <w:rFonts w:ascii="Arial" w:hAnsi="Arial" w:cs="Arial"/>
          <w:sz w:val="28"/>
          <w:szCs w:val="28"/>
        </w:rPr>
        <w:t>Después de un mes que la persona asistió ala iglesia y se familiarizo con la alabanza y la adoración y las manifestaciones del espíritu santo esta lista para asistir a un retiro. Esta adaptación a la iglesia es muy importante que la persona no se sorprenda cuando otro habla en lenguas o se asuste de las distintas manifestaciones del espíritu santo.</w:t>
      </w:r>
    </w:p>
    <w:p w14:paraId="7973AE79" w14:textId="59D6EC72" w:rsidR="008375BF" w:rsidRPr="008375BF" w:rsidRDefault="008375BF" w:rsidP="008375BF">
      <w:pPr>
        <w:jc w:val="both"/>
        <w:rPr>
          <w:rFonts w:ascii="Arial" w:hAnsi="Arial" w:cs="Arial"/>
          <w:b/>
          <w:sz w:val="28"/>
          <w:szCs w:val="28"/>
        </w:rPr>
      </w:pPr>
      <w:r w:rsidRPr="008375BF">
        <w:rPr>
          <w:rFonts w:ascii="Arial" w:hAnsi="Arial" w:cs="Arial"/>
          <w:b/>
          <w:sz w:val="28"/>
          <w:szCs w:val="28"/>
        </w:rPr>
        <w:t>EL RETIRO</w:t>
      </w:r>
    </w:p>
    <w:p w14:paraId="26343732" w14:textId="2539A722" w:rsidR="008375BF" w:rsidRDefault="008375BF" w:rsidP="008375BF">
      <w:pPr>
        <w:jc w:val="both"/>
        <w:rPr>
          <w:rFonts w:ascii="Arial" w:hAnsi="Arial" w:cs="Arial"/>
          <w:sz w:val="28"/>
          <w:szCs w:val="28"/>
        </w:rPr>
      </w:pPr>
      <w:r>
        <w:rPr>
          <w:rFonts w:ascii="Arial" w:hAnsi="Arial" w:cs="Arial"/>
          <w:sz w:val="28"/>
          <w:szCs w:val="28"/>
        </w:rPr>
        <w:t>Después de la asistencia a la iglesia y sabiendo que nuestros visitantes ya tienen nociones de la palabra de Dios del poder de Dios y conocen como se manifiesta el espíritu santo se les invita asistir a un retiro.</w:t>
      </w:r>
    </w:p>
    <w:p w14:paraId="0AF5C0B8" w14:textId="2FCD9566" w:rsidR="008375BF" w:rsidRDefault="008375BF" w:rsidP="008375BF">
      <w:pPr>
        <w:jc w:val="both"/>
        <w:rPr>
          <w:rFonts w:ascii="Arial" w:hAnsi="Arial" w:cs="Arial"/>
          <w:sz w:val="28"/>
          <w:szCs w:val="28"/>
        </w:rPr>
      </w:pPr>
      <w:r>
        <w:rPr>
          <w:rFonts w:ascii="Arial" w:hAnsi="Arial" w:cs="Arial"/>
          <w:sz w:val="28"/>
          <w:szCs w:val="28"/>
        </w:rPr>
        <w:t>El retiro será de 2 o 3 días dependiendo de la decisión de cada pastor, a las personas se les motiva para que asistan y se les explica que esta será una experiencia nueva personal y sobrenatural con Dios, en donde ella recibirá mas de Dios en donde ella se acercara a Dios, que es algo distinto a lo que ha experimentado en la iglesia ya que estará un tiempo especial con el señor apartado de todo y en un búsqueda intensiva de la presencia de Dios, para este tiempo ya la persona conocerá el lenguaje cristiano y podrá entender con facilidad lo que nosotros tratamos de explicarle y lo que el señor quiere hacer en su vida.</w:t>
      </w:r>
    </w:p>
    <w:p w14:paraId="10EF1515" w14:textId="77777777" w:rsidR="008375BF" w:rsidRDefault="008375BF" w:rsidP="008375BF">
      <w:pPr>
        <w:jc w:val="both"/>
        <w:rPr>
          <w:rFonts w:ascii="Arial" w:hAnsi="Arial" w:cs="Arial"/>
          <w:sz w:val="28"/>
          <w:szCs w:val="28"/>
        </w:rPr>
      </w:pPr>
      <w:r>
        <w:rPr>
          <w:rFonts w:ascii="Arial" w:hAnsi="Arial" w:cs="Arial"/>
          <w:sz w:val="28"/>
          <w:szCs w:val="28"/>
        </w:rPr>
        <w:t>Enseguida les mostraremos los pasos a seguir para la elaboración de un retiro y cueles son las claves que hacen distinto un retiro de un campamento.</w:t>
      </w:r>
    </w:p>
    <w:p w14:paraId="468889B8" w14:textId="77777777" w:rsidR="008375BF" w:rsidRDefault="008375BF" w:rsidP="008375BF">
      <w:pPr>
        <w:jc w:val="both"/>
        <w:rPr>
          <w:rFonts w:ascii="Arial" w:hAnsi="Arial" w:cs="Arial"/>
          <w:sz w:val="28"/>
          <w:szCs w:val="28"/>
        </w:rPr>
      </w:pPr>
    </w:p>
    <w:p w14:paraId="5C093155" w14:textId="7CE93FEB" w:rsidR="008375BF" w:rsidRPr="008375BF" w:rsidRDefault="008375BF" w:rsidP="008375BF">
      <w:pPr>
        <w:jc w:val="both"/>
        <w:rPr>
          <w:rFonts w:ascii="Arial" w:hAnsi="Arial" w:cs="Arial"/>
          <w:b/>
          <w:sz w:val="28"/>
          <w:szCs w:val="28"/>
        </w:rPr>
      </w:pPr>
      <w:r w:rsidRPr="008375BF">
        <w:rPr>
          <w:rFonts w:ascii="Arial" w:hAnsi="Arial" w:cs="Arial"/>
          <w:b/>
          <w:sz w:val="28"/>
          <w:szCs w:val="28"/>
        </w:rPr>
        <w:t>PASOS PARA LA ELABORACION DE UN RETIRO.</w:t>
      </w:r>
    </w:p>
    <w:p w14:paraId="5FDF24AE" w14:textId="1B4620B8" w:rsidR="008375BF" w:rsidRDefault="008375BF" w:rsidP="008375BF">
      <w:pPr>
        <w:jc w:val="both"/>
        <w:rPr>
          <w:rFonts w:ascii="Arial" w:hAnsi="Arial" w:cs="Arial"/>
          <w:sz w:val="28"/>
          <w:szCs w:val="28"/>
        </w:rPr>
      </w:pPr>
      <w:r>
        <w:rPr>
          <w:rFonts w:ascii="Arial" w:hAnsi="Arial" w:cs="Arial"/>
          <w:sz w:val="28"/>
          <w:szCs w:val="28"/>
        </w:rPr>
        <w:t>Al elaborar un retiro existen ciertas cosas a las que se le deberán tomar suma importancia, son los detalles de la preparación los que volverán un evento muy importante el retiro, es nuestra entrega en lo poco lo que Dios premiara e lo grande.</w:t>
      </w:r>
    </w:p>
    <w:p w14:paraId="21B1C42B" w14:textId="6C62008B" w:rsidR="008375BF" w:rsidRPr="008375BF" w:rsidRDefault="008375BF" w:rsidP="008375BF">
      <w:pPr>
        <w:jc w:val="both"/>
        <w:rPr>
          <w:rFonts w:ascii="Arial" w:hAnsi="Arial" w:cs="Arial"/>
          <w:b/>
          <w:sz w:val="28"/>
          <w:szCs w:val="28"/>
        </w:rPr>
      </w:pPr>
      <w:r w:rsidRPr="008375BF">
        <w:rPr>
          <w:rFonts w:ascii="Arial" w:hAnsi="Arial" w:cs="Arial"/>
          <w:b/>
          <w:sz w:val="28"/>
          <w:szCs w:val="28"/>
        </w:rPr>
        <w:t>PREPARACION PARA EL RETIRO</w:t>
      </w:r>
    </w:p>
    <w:p w14:paraId="1FF2722C" w14:textId="7A25A321" w:rsidR="008375BF" w:rsidRDefault="008375BF" w:rsidP="002671FC">
      <w:pPr>
        <w:jc w:val="both"/>
        <w:rPr>
          <w:rFonts w:ascii="Arial" w:hAnsi="Arial" w:cs="Arial"/>
          <w:sz w:val="28"/>
          <w:szCs w:val="28"/>
        </w:rPr>
      </w:pPr>
      <w:r w:rsidRPr="008375BF">
        <w:rPr>
          <w:rFonts w:ascii="Arial" w:hAnsi="Arial" w:cs="Arial"/>
          <w:b/>
          <w:sz w:val="28"/>
          <w:szCs w:val="28"/>
        </w:rPr>
        <w:lastRenderedPageBreak/>
        <w:t>LUGAR PARA EL RETIRO.-</w:t>
      </w:r>
      <w:r>
        <w:rPr>
          <w:rFonts w:ascii="Arial" w:hAnsi="Arial" w:cs="Arial"/>
          <w:sz w:val="28"/>
          <w:szCs w:val="28"/>
        </w:rPr>
        <w:t xml:space="preserve"> Busca un lugar donde la persona se sienta tranquila, esto permitirá mayor disposición a que Dios trabaje en su vida siempre se preferirá la montaña el lugar mas propicio para que Dios hable a sus hijos.</w:t>
      </w:r>
      <w:r w:rsidR="002671FC">
        <w:rPr>
          <w:rFonts w:ascii="Arial" w:hAnsi="Arial" w:cs="Arial"/>
          <w:sz w:val="28"/>
          <w:szCs w:val="28"/>
        </w:rPr>
        <w:t xml:space="preserve"> </w:t>
      </w:r>
    </w:p>
    <w:p w14:paraId="028C1F55" w14:textId="77777777" w:rsidR="008375BF" w:rsidRDefault="008375BF" w:rsidP="008375BF">
      <w:pPr>
        <w:jc w:val="both"/>
        <w:rPr>
          <w:rFonts w:ascii="Arial" w:hAnsi="Arial" w:cs="Arial"/>
          <w:sz w:val="28"/>
          <w:szCs w:val="28"/>
        </w:rPr>
      </w:pPr>
      <w:r w:rsidRPr="008375BF">
        <w:rPr>
          <w:rFonts w:ascii="Arial" w:hAnsi="Arial" w:cs="Arial"/>
          <w:b/>
          <w:sz w:val="28"/>
          <w:szCs w:val="28"/>
        </w:rPr>
        <w:t>PUBLICIDAD.</w:t>
      </w:r>
      <w:r>
        <w:rPr>
          <w:rFonts w:ascii="Arial" w:hAnsi="Arial" w:cs="Arial"/>
          <w:sz w:val="28"/>
          <w:szCs w:val="28"/>
        </w:rPr>
        <w:t>- Deberá ser clara y llamativa que capte la atención del publico se deberá de dar con tiempo suficiente (uno o dos meses) para que las personas se programen y se organicen en sus trabajos u escuelas para poder asistir.</w:t>
      </w:r>
    </w:p>
    <w:p w14:paraId="438F76DD" w14:textId="72B39FE9" w:rsidR="008375BF" w:rsidRDefault="008375BF" w:rsidP="008375BF">
      <w:pPr>
        <w:jc w:val="both"/>
        <w:rPr>
          <w:rFonts w:ascii="Arial" w:hAnsi="Arial" w:cs="Arial"/>
          <w:sz w:val="28"/>
          <w:szCs w:val="28"/>
        </w:rPr>
      </w:pPr>
      <w:r w:rsidRPr="008375BF">
        <w:rPr>
          <w:rFonts w:ascii="Arial" w:hAnsi="Arial" w:cs="Arial"/>
          <w:b/>
          <w:sz w:val="28"/>
          <w:szCs w:val="28"/>
        </w:rPr>
        <w:t>MATERIAL.-</w:t>
      </w:r>
      <w:r>
        <w:rPr>
          <w:rFonts w:ascii="Arial" w:hAnsi="Arial" w:cs="Arial"/>
          <w:sz w:val="28"/>
          <w:szCs w:val="28"/>
        </w:rPr>
        <w:t xml:space="preserve"> Es de suma importancia tener el material completo desde antes del evento y verificar que todo va en orden sobre todo si vamos a salir de la ciudad, para esto haremos un lista de todo lo que utilizaremos en el evento como nuestro material de apoyo.</w:t>
      </w:r>
    </w:p>
    <w:p w14:paraId="572E309E" w14:textId="10F0151D" w:rsidR="008375BF" w:rsidRDefault="008375BF" w:rsidP="002671FC">
      <w:pPr>
        <w:jc w:val="both"/>
        <w:rPr>
          <w:rFonts w:ascii="Arial" w:hAnsi="Arial" w:cs="Arial"/>
          <w:sz w:val="28"/>
          <w:szCs w:val="28"/>
        </w:rPr>
      </w:pPr>
      <w:r>
        <w:rPr>
          <w:rFonts w:ascii="Arial" w:hAnsi="Arial" w:cs="Arial"/>
          <w:sz w:val="28"/>
          <w:szCs w:val="28"/>
        </w:rPr>
        <w:t xml:space="preserve">Hay cosa que son indispensables en todo retiro y que no deben fallar así que las probaremos 2 días antes y al salir de nuevo: </w:t>
      </w:r>
    </w:p>
    <w:p w14:paraId="417D20CC" w14:textId="04D1C51C" w:rsidR="008375BF" w:rsidRDefault="008375BF" w:rsidP="008375BF">
      <w:pPr>
        <w:jc w:val="both"/>
        <w:rPr>
          <w:rFonts w:ascii="Arial" w:hAnsi="Arial" w:cs="Arial"/>
          <w:sz w:val="28"/>
          <w:szCs w:val="28"/>
        </w:rPr>
      </w:pPr>
      <w:r w:rsidRPr="008375BF">
        <w:rPr>
          <w:rFonts w:ascii="Arial" w:hAnsi="Arial" w:cs="Arial"/>
          <w:b/>
          <w:sz w:val="28"/>
          <w:szCs w:val="28"/>
        </w:rPr>
        <w:t>EQUIPO DE RETIROS.-</w:t>
      </w:r>
      <w:r>
        <w:rPr>
          <w:rFonts w:ascii="Arial" w:hAnsi="Arial" w:cs="Arial"/>
          <w:sz w:val="28"/>
          <w:szCs w:val="28"/>
        </w:rPr>
        <w:t xml:space="preserve"> Son un grupo de personas escogidas con sumo cuidado que deberán cumplir con ciertos requisitos para poder ser </w:t>
      </w:r>
      <w:r w:rsidRPr="00656BC2">
        <w:rPr>
          <w:rFonts w:ascii="Arial" w:hAnsi="Arial" w:cs="Arial"/>
          <w:sz w:val="28"/>
          <w:szCs w:val="28"/>
          <w:u w:val="single"/>
        </w:rPr>
        <w:t>servidores</w:t>
      </w:r>
      <w:r w:rsidR="002671FC">
        <w:rPr>
          <w:rFonts w:ascii="Arial" w:hAnsi="Arial" w:cs="Arial"/>
          <w:sz w:val="28"/>
          <w:szCs w:val="28"/>
          <w:u w:val="single"/>
        </w:rPr>
        <w:t>.</w:t>
      </w:r>
      <w:r>
        <w:rPr>
          <w:rFonts w:ascii="Arial" w:hAnsi="Arial" w:cs="Arial"/>
          <w:sz w:val="28"/>
          <w:szCs w:val="28"/>
        </w:rPr>
        <w:t xml:space="preserve"> </w:t>
      </w:r>
    </w:p>
    <w:p w14:paraId="15CE90F0" w14:textId="201EB44D" w:rsidR="008375BF" w:rsidRDefault="008375BF" w:rsidP="008375BF">
      <w:pPr>
        <w:jc w:val="both"/>
        <w:rPr>
          <w:rFonts w:ascii="Arial" w:hAnsi="Arial" w:cs="Arial"/>
          <w:sz w:val="28"/>
          <w:szCs w:val="28"/>
        </w:rPr>
      </w:pPr>
      <w:r>
        <w:rPr>
          <w:rFonts w:ascii="Arial" w:hAnsi="Arial" w:cs="Arial"/>
          <w:sz w:val="28"/>
          <w:szCs w:val="28"/>
        </w:rPr>
        <w:t>Con un mes de anticipación se les cita a reunión para definir el rol que deberá cumplir cada uno de ellos, y se les capacita para que cada conozca la función que deberá cubrir y lo que se espera de su desempeño.</w:t>
      </w:r>
    </w:p>
    <w:p w14:paraId="45FF0CE0" w14:textId="54F7ABCA" w:rsidR="008375BF" w:rsidRDefault="008375BF" w:rsidP="008375BF">
      <w:pPr>
        <w:jc w:val="both"/>
        <w:rPr>
          <w:rFonts w:ascii="Arial" w:hAnsi="Arial" w:cs="Arial"/>
          <w:sz w:val="28"/>
          <w:szCs w:val="28"/>
        </w:rPr>
      </w:pPr>
      <w:r>
        <w:rPr>
          <w:rFonts w:ascii="Arial" w:hAnsi="Arial" w:cs="Arial"/>
          <w:sz w:val="28"/>
          <w:szCs w:val="28"/>
        </w:rPr>
        <w:t>Se hace un compromiso con todo el equipo de trabajo, que deberán permanecer en ayuno y oración por el evento, para esto también es importante los nombres de los asistentes al retiro para orar en particular por cada uno de ellos para que la experiencia con Dios sea sobrenatural en cada uno de ellos.</w:t>
      </w:r>
    </w:p>
    <w:p w14:paraId="154F0AE1" w14:textId="3C86389A" w:rsidR="008375BF" w:rsidRDefault="008375BF" w:rsidP="008375BF">
      <w:pPr>
        <w:jc w:val="both"/>
        <w:rPr>
          <w:rFonts w:ascii="Arial" w:hAnsi="Arial" w:cs="Arial"/>
          <w:sz w:val="28"/>
          <w:szCs w:val="28"/>
        </w:rPr>
      </w:pPr>
      <w:r>
        <w:rPr>
          <w:rFonts w:ascii="Arial" w:hAnsi="Arial" w:cs="Arial"/>
          <w:sz w:val="28"/>
          <w:szCs w:val="28"/>
        </w:rPr>
        <w:t>Los del equipo de retiros que no asistan a las reuniones o no permanezcan en ayuno y oración no podrán servir en el retiro.</w:t>
      </w:r>
    </w:p>
    <w:p w14:paraId="69985069" w14:textId="7E838003" w:rsidR="008375BF" w:rsidRDefault="008375BF" w:rsidP="002671FC">
      <w:pPr>
        <w:jc w:val="both"/>
        <w:rPr>
          <w:rFonts w:ascii="Arial" w:hAnsi="Arial" w:cs="Arial"/>
          <w:sz w:val="28"/>
          <w:szCs w:val="28"/>
        </w:rPr>
      </w:pPr>
      <w:r>
        <w:rPr>
          <w:rFonts w:ascii="Arial" w:hAnsi="Arial" w:cs="Arial"/>
          <w:sz w:val="28"/>
          <w:szCs w:val="28"/>
        </w:rPr>
        <w:t>El equipo de retiros consiste en las siguientes personas y áreas o funciones describiendo pasó por paso las características de cada área y el desempeño que debe tener cada uno:</w:t>
      </w:r>
    </w:p>
    <w:p w14:paraId="30F4893D" w14:textId="77777777" w:rsidR="002671FC" w:rsidRDefault="008375BF" w:rsidP="008375BF">
      <w:pPr>
        <w:jc w:val="both"/>
        <w:rPr>
          <w:rFonts w:ascii="Arial" w:hAnsi="Arial" w:cs="Arial"/>
          <w:sz w:val="28"/>
          <w:szCs w:val="28"/>
        </w:rPr>
      </w:pPr>
      <w:r w:rsidRPr="008375BF">
        <w:rPr>
          <w:rFonts w:ascii="Arial" w:hAnsi="Arial" w:cs="Arial"/>
          <w:b/>
          <w:sz w:val="28"/>
          <w:szCs w:val="28"/>
          <w:u w:val="single"/>
        </w:rPr>
        <w:t>Coordinador y asistente de coordinación</w:t>
      </w:r>
      <w:r w:rsidRPr="008375BF">
        <w:rPr>
          <w:rFonts w:ascii="Arial" w:hAnsi="Arial" w:cs="Arial"/>
          <w:b/>
          <w:sz w:val="28"/>
          <w:szCs w:val="28"/>
        </w:rPr>
        <w:t>.-</w:t>
      </w:r>
      <w:r>
        <w:rPr>
          <w:rFonts w:ascii="Arial" w:hAnsi="Arial" w:cs="Arial"/>
          <w:sz w:val="28"/>
          <w:szCs w:val="28"/>
        </w:rPr>
        <w:t xml:space="preserve"> Son la autoridad y cabeza del retiro responsables generales d</w:t>
      </w:r>
      <w:r w:rsidR="002671FC">
        <w:rPr>
          <w:rFonts w:ascii="Arial" w:hAnsi="Arial" w:cs="Arial"/>
          <w:sz w:val="28"/>
          <w:szCs w:val="28"/>
        </w:rPr>
        <w:t>el evento.</w:t>
      </w:r>
      <w:r>
        <w:rPr>
          <w:rFonts w:ascii="Arial" w:hAnsi="Arial" w:cs="Arial"/>
          <w:sz w:val="28"/>
          <w:szCs w:val="28"/>
        </w:rPr>
        <w:t xml:space="preserve"> </w:t>
      </w:r>
    </w:p>
    <w:p w14:paraId="40D7A982" w14:textId="3041B032" w:rsidR="008375BF" w:rsidRDefault="008375BF" w:rsidP="008375BF">
      <w:pPr>
        <w:jc w:val="both"/>
        <w:rPr>
          <w:rFonts w:ascii="Arial" w:hAnsi="Arial" w:cs="Arial"/>
          <w:sz w:val="28"/>
          <w:szCs w:val="28"/>
        </w:rPr>
      </w:pPr>
      <w:r>
        <w:rPr>
          <w:rFonts w:ascii="Arial" w:hAnsi="Arial" w:cs="Arial"/>
          <w:sz w:val="28"/>
          <w:szCs w:val="28"/>
        </w:rPr>
        <w:lastRenderedPageBreak/>
        <w:t>Toda la responsabilidad cae sobre ellos desde buscar el lugar del evento hasta designar las personas según sea su característica de personalidad y de diversidad de dones.</w:t>
      </w:r>
    </w:p>
    <w:p w14:paraId="7B53E688" w14:textId="321176D4" w:rsidR="008375BF" w:rsidRDefault="008375BF" w:rsidP="008375BF">
      <w:pPr>
        <w:jc w:val="both"/>
        <w:rPr>
          <w:rFonts w:ascii="Arial" w:hAnsi="Arial" w:cs="Arial"/>
          <w:sz w:val="28"/>
          <w:szCs w:val="28"/>
        </w:rPr>
      </w:pPr>
      <w:r w:rsidRPr="008375BF">
        <w:rPr>
          <w:rFonts w:ascii="Arial" w:hAnsi="Arial" w:cs="Arial"/>
          <w:b/>
          <w:sz w:val="28"/>
          <w:szCs w:val="28"/>
          <w:u w:val="single"/>
        </w:rPr>
        <w:t>Grupo de intercesión</w:t>
      </w:r>
      <w:r w:rsidRPr="008375BF">
        <w:rPr>
          <w:rFonts w:ascii="Arial" w:hAnsi="Arial" w:cs="Arial"/>
          <w:b/>
          <w:sz w:val="28"/>
          <w:szCs w:val="28"/>
        </w:rPr>
        <w:t>.</w:t>
      </w:r>
      <w:r>
        <w:rPr>
          <w:rFonts w:ascii="Arial" w:hAnsi="Arial" w:cs="Arial"/>
          <w:sz w:val="28"/>
          <w:szCs w:val="28"/>
        </w:rPr>
        <w:t xml:space="preserve">- Se conforma por un líder y por lo menos otros 3 integrantes que permanecerán orando durante todo el evento, ellos estarán orando por cada exponente mientras este expone y para que el evento tenga una manifestación sobrenatural del espíritu santo, ellos permanecerán orando durante la conferencia a la hora de la ministracion entraran para ayudar a ministrar a los asistentes. También son los que manejaran la liberación si se llega a presentar un caso. </w:t>
      </w:r>
    </w:p>
    <w:p w14:paraId="5CBFF959" w14:textId="77777777" w:rsidR="008375BF" w:rsidRDefault="008375BF" w:rsidP="008375BF">
      <w:pPr>
        <w:jc w:val="both"/>
        <w:rPr>
          <w:rFonts w:ascii="Arial" w:hAnsi="Arial" w:cs="Arial"/>
          <w:sz w:val="28"/>
          <w:szCs w:val="28"/>
        </w:rPr>
      </w:pPr>
      <w:r w:rsidRPr="008375BF">
        <w:rPr>
          <w:rFonts w:ascii="Arial" w:hAnsi="Arial" w:cs="Arial"/>
          <w:b/>
          <w:sz w:val="28"/>
          <w:szCs w:val="28"/>
          <w:u w:val="single"/>
        </w:rPr>
        <w:t>Guías</w:t>
      </w:r>
      <w:r w:rsidRPr="008375BF">
        <w:rPr>
          <w:rFonts w:ascii="Arial" w:hAnsi="Arial" w:cs="Arial"/>
          <w:b/>
          <w:sz w:val="28"/>
          <w:szCs w:val="28"/>
        </w:rPr>
        <w:t>.-</w:t>
      </w:r>
      <w:r>
        <w:rPr>
          <w:rFonts w:ascii="Arial" w:hAnsi="Arial" w:cs="Arial"/>
          <w:sz w:val="28"/>
          <w:szCs w:val="28"/>
        </w:rPr>
        <w:t xml:space="preserve"> Por cada diez personas que asistan se les asignara un guía este estará al pendiente de ellos durante todo el evento el cuidara de que en cada conferencia reciban el mensaje, de que no se salgan, de que no se duerman dándoles un dulce o un masajito, etc. El los va a ministrar en cada oración, poniendo mayor atención al que no esta recibiendo para interceder por el. También comerá con ellos y les atenderá en todo lo que necesiten. Si durante la conferencia uno de los asistentes que se le designo cuidar necesita algo el se lo dará. También estarán al pendiente de cada conferencia y cuando el conferencista pida las hojas ellos estarán listos para repartir a tiempo.</w:t>
      </w:r>
    </w:p>
    <w:p w14:paraId="54E85F3A" w14:textId="63112921" w:rsidR="008375BF" w:rsidRDefault="008375BF" w:rsidP="008375BF">
      <w:pPr>
        <w:jc w:val="both"/>
        <w:rPr>
          <w:rFonts w:ascii="Arial" w:hAnsi="Arial" w:cs="Arial"/>
          <w:sz w:val="28"/>
          <w:szCs w:val="28"/>
        </w:rPr>
      </w:pPr>
      <w:r w:rsidRPr="008375BF">
        <w:rPr>
          <w:rFonts w:ascii="Arial" w:hAnsi="Arial" w:cs="Arial"/>
          <w:b/>
          <w:sz w:val="28"/>
          <w:szCs w:val="28"/>
          <w:u w:val="single"/>
        </w:rPr>
        <w:t>Logística</w:t>
      </w:r>
      <w:r w:rsidRPr="008375BF">
        <w:rPr>
          <w:rFonts w:ascii="Arial" w:hAnsi="Arial" w:cs="Arial"/>
          <w:b/>
          <w:sz w:val="28"/>
          <w:szCs w:val="28"/>
        </w:rPr>
        <w:t>.-</w:t>
      </w:r>
      <w:r>
        <w:rPr>
          <w:rFonts w:ascii="Arial" w:hAnsi="Arial" w:cs="Arial"/>
          <w:sz w:val="28"/>
          <w:szCs w:val="28"/>
        </w:rPr>
        <w:t xml:space="preserve"> En esta área se necesita una persona encargada de tener en orden la papelería y todos los materiales que se necesitan para cada conferencia, en la parte de atrás del salón donde se lleva acabo las conferencias se ubica una mesa con toda la papelería organizada para cada conferencia y también con cada detalle que conlleve estarán a cargo de la persona de logística, esta también se encargara de tener a tiempo para cada uno de los guías las hojas de auto evaluación que repartirán  a los asistentes, las separa para cada grupo y por numero de asistentes. Por ejemplo si son 20 señoritas, 34 señoras, 26 señores y 23 jóvenes, etc.</w:t>
      </w:r>
    </w:p>
    <w:p w14:paraId="423C1C78" w14:textId="091DD1CB" w:rsidR="008375BF" w:rsidRDefault="008375BF" w:rsidP="008375BF">
      <w:pPr>
        <w:jc w:val="both"/>
        <w:rPr>
          <w:rFonts w:ascii="Arial" w:hAnsi="Arial" w:cs="Arial"/>
          <w:sz w:val="28"/>
          <w:szCs w:val="28"/>
        </w:rPr>
      </w:pPr>
      <w:r w:rsidRPr="008375BF">
        <w:rPr>
          <w:rFonts w:ascii="Arial" w:hAnsi="Arial" w:cs="Arial"/>
          <w:b/>
          <w:sz w:val="28"/>
          <w:szCs w:val="28"/>
          <w:u w:val="single"/>
        </w:rPr>
        <w:t>Staff</w:t>
      </w:r>
      <w:r w:rsidRPr="008375BF">
        <w:rPr>
          <w:rFonts w:ascii="Arial" w:hAnsi="Arial" w:cs="Arial"/>
          <w:b/>
          <w:sz w:val="28"/>
          <w:szCs w:val="28"/>
        </w:rPr>
        <w:t>.</w:t>
      </w:r>
      <w:r>
        <w:rPr>
          <w:rFonts w:ascii="Arial" w:hAnsi="Arial" w:cs="Arial"/>
          <w:sz w:val="28"/>
          <w:szCs w:val="28"/>
        </w:rPr>
        <w:t>- Son los que se encargan de todos los detalles, como mover sillas cuando la gente pasa al altar y acomodar de nuevo antes de que se sienten, nos ayudan a servir las mesas y ayudan en mensajeria, ayudan a servir las mesas a los guías, también están en intercesión, acomodan la fogata y están al pendiente que no se apague, y están al pendiente de todo lo que se ofrezca.</w:t>
      </w:r>
    </w:p>
    <w:p w14:paraId="4ED8507A" w14:textId="5806203A" w:rsidR="008375BF" w:rsidRDefault="008375BF" w:rsidP="008375BF">
      <w:pPr>
        <w:jc w:val="both"/>
        <w:rPr>
          <w:rFonts w:ascii="Arial" w:hAnsi="Arial" w:cs="Arial"/>
          <w:sz w:val="28"/>
          <w:szCs w:val="28"/>
        </w:rPr>
      </w:pPr>
      <w:r w:rsidRPr="008375BF">
        <w:rPr>
          <w:rFonts w:ascii="Arial" w:hAnsi="Arial" w:cs="Arial"/>
          <w:b/>
          <w:sz w:val="28"/>
          <w:szCs w:val="28"/>
          <w:u w:val="single"/>
        </w:rPr>
        <w:lastRenderedPageBreak/>
        <w:t>Músicos</w:t>
      </w:r>
      <w:r w:rsidRPr="008375BF">
        <w:rPr>
          <w:rFonts w:ascii="Arial" w:hAnsi="Arial" w:cs="Arial"/>
          <w:b/>
          <w:sz w:val="28"/>
          <w:szCs w:val="28"/>
        </w:rPr>
        <w:t xml:space="preserve">.- </w:t>
      </w:r>
      <w:r>
        <w:rPr>
          <w:rFonts w:ascii="Arial" w:hAnsi="Arial" w:cs="Arial"/>
          <w:sz w:val="28"/>
          <w:szCs w:val="28"/>
        </w:rPr>
        <w:t>Se necesitan 2 ó 3 músicos bases, piano ó guitarra, batería, los músicos se deberán de escoger bajo el mismo concepto que los demás, ellos con anterioridad tendrían que haber asistido a un retiro ya que cada ministracion deberá ser acompañada con alabanzas que lleven el mismo mensaje y el mismo sentido que le hay dado el conferencista ellos complementaran el tema con las canciones que sean congruentes con lo que se esta ministrando.</w:t>
      </w:r>
    </w:p>
    <w:p w14:paraId="628B3B94" w14:textId="7E0F35D8" w:rsidR="008375BF" w:rsidRDefault="008375BF" w:rsidP="008375BF">
      <w:pPr>
        <w:jc w:val="both"/>
        <w:rPr>
          <w:rFonts w:ascii="Arial" w:hAnsi="Arial" w:cs="Arial"/>
          <w:sz w:val="28"/>
          <w:szCs w:val="28"/>
        </w:rPr>
      </w:pPr>
      <w:r w:rsidRPr="008375BF">
        <w:rPr>
          <w:rFonts w:ascii="Arial" w:hAnsi="Arial" w:cs="Arial"/>
          <w:b/>
          <w:sz w:val="28"/>
          <w:szCs w:val="28"/>
        </w:rPr>
        <w:t>Técnico.-</w:t>
      </w:r>
      <w:r>
        <w:rPr>
          <w:rFonts w:ascii="Arial" w:hAnsi="Arial" w:cs="Arial"/>
          <w:sz w:val="28"/>
          <w:szCs w:val="28"/>
        </w:rPr>
        <w:t xml:space="preserve"> Es el encargado manejar todo lo relacionado con la computadora y el cañón o proyector y pantalla, el revisara con anterioridad todo el paquete de conferencias y de videos que usara durante el evento, tendrá a su disposición un programa con todos los horarios, de el depende gran parte del evento ya que la facilidad y rapidez con que el maneje la proyección de las imágenes dependerá no tener tiempo muertos y evitara que los asistentes se inquieten. Es importante que esta persona también haya asistido a un retiro, ya que deberá saber que video acompaña a la conferencia y cual sigue en el programa y sabrá complementar con audacia. </w:t>
      </w:r>
    </w:p>
    <w:p w14:paraId="5A4ED864" w14:textId="2891AB70" w:rsidR="008375BF" w:rsidRDefault="008375BF" w:rsidP="008375BF">
      <w:pPr>
        <w:jc w:val="both"/>
        <w:rPr>
          <w:rFonts w:ascii="Arial" w:hAnsi="Arial" w:cs="Arial"/>
          <w:sz w:val="28"/>
          <w:szCs w:val="28"/>
        </w:rPr>
      </w:pPr>
      <w:r w:rsidRPr="008375BF">
        <w:rPr>
          <w:rFonts w:ascii="Arial" w:hAnsi="Arial" w:cs="Arial"/>
          <w:b/>
          <w:sz w:val="28"/>
          <w:szCs w:val="28"/>
          <w:u w:val="single"/>
        </w:rPr>
        <w:t>Pastores</w:t>
      </w:r>
      <w:r w:rsidRPr="008375BF">
        <w:rPr>
          <w:rFonts w:ascii="Arial" w:hAnsi="Arial" w:cs="Arial"/>
          <w:b/>
          <w:sz w:val="28"/>
          <w:szCs w:val="28"/>
        </w:rPr>
        <w:t>.-</w:t>
      </w:r>
      <w:r>
        <w:rPr>
          <w:rFonts w:ascii="Arial" w:hAnsi="Arial" w:cs="Arial"/>
          <w:sz w:val="28"/>
          <w:szCs w:val="28"/>
        </w:rPr>
        <w:t xml:space="preserve"> son los encargados de las ministraciones especiales como, liberación, sanidad divina espíritu santo, ungir a las personas, declarar bendición y quebrantar maldiciones.</w:t>
      </w:r>
    </w:p>
    <w:p w14:paraId="776AA6D9" w14:textId="529FB2CB" w:rsidR="008375BF" w:rsidRPr="008375BF" w:rsidRDefault="008375BF" w:rsidP="008375BF">
      <w:pPr>
        <w:jc w:val="both"/>
        <w:rPr>
          <w:rFonts w:ascii="Arial" w:hAnsi="Arial" w:cs="Arial"/>
          <w:sz w:val="28"/>
          <w:szCs w:val="28"/>
        </w:rPr>
      </w:pPr>
      <w:r w:rsidRPr="008375BF">
        <w:rPr>
          <w:rFonts w:ascii="Arial" w:hAnsi="Arial" w:cs="Arial"/>
          <w:b/>
          <w:sz w:val="28"/>
          <w:szCs w:val="28"/>
          <w:u w:val="single"/>
        </w:rPr>
        <w:t>Conferencistas</w:t>
      </w:r>
      <w:r w:rsidRPr="008375BF">
        <w:rPr>
          <w:rFonts w:ascii="Arial" w:hAnsi="Arial" w:cs="Arial"/>
          <w:b/>
          <w:sz w:val="28"/>
          <w:szCs w:val="28"/>
        </w:rPr>
        <w:t>.-</w:t>
      </w:r>
      <w:r>
        <w:rPr>
          <w:rFonts w:ascii="Arial" w:hAnsi="Arial" w:cs="Arial"/>
          <w:sz w:val="28"/>
          <w:szCs w:val="28"/>
        </w:rPr>
        <w:t xml:space="preserve"> Al elegir a los conferencistas se les pide que comenten sobre la conferencia en la que Dios haya trabajado en su vida de una manera especial y basado en ello se les pide el tema que van a conferenciar esto será de mayor impacto ya que al desarrollar el tema lo hará con mayor pasión y acompañado de un testimonio vivo de lo que Dios hizo con el en el retiro. Se les escoge basado en su santidad y en su experiencia vivida en el retiro.</w:t>
      </w:r>
    </w:p>
    <w:p w14:paraId="2F9AA264" w14:textId="539AF355" w:rsidR="008375BF" w:rsidRDefault="008375BF" w:rsidP="008375BF">
      <w:pPr>
        <w:jc w:val="both"/>
        <w:rPr>
          <w:rFonts w:ascii="Arial" w:hAnsi="Arial" w:cs="Arial"/>
          <w:sz w:val="28"/>
          <w:szCs w:val="28"/>
        </w:rPr>
      </w:pPr>
      <w:r w:rsidRPr="008375BF">
        <w:rPr>
          <w:rFonts w:ascii="Arial" w:hAnsi="Arial" w:cs="Arial"/>
          <w:b/>
          <w:sz w:val="28"/>
          <w:szCs w:val="28"/>
          <w:u w:val="single"/>
        </w:rPr>
        <w:t>Cocina</w:t>
      </w:r>
      <w:r w:rsidRPr="008375BF">
        <w:rPr>
          <w:rFonts w:ascii="Arial" w:hAnsi="Arial" w:cs="Arial"/>
          <w:b/>
          <w:sz w:val="28"/>
          <w:szCs w:val="28"/>
        </w:rPr>
        <w:t>.-</w:t>
      </w:r>
      <w:r>
        <w:rPr>
          <w:rFonts w:ascii="Arial" w:hAnsi="Arial" w:cs="Arial"/>
          <w:sz w:val="28"/>
          <w:szCs w:val="28"/>
        </w:rPr>
        <w:t xml:space="preserve"> Se eligen a mujeres que elaboren un menú y cocinen en grandes volúmenes, que tengan la comida en los tiempos estimados por los organizadores ya que si no se tiene la comida en su tiempo altera el curso del programa.</w:t>
      </w:r>
    </w:p>
    <w:p w14:paraId="7ABE3868" w14:textId="7A75D8B2" w:rsidR="008375BF" w:rsidRPr="008375BF" w:rsidRDefault="008375BF" w:rsidP="002671FC">
      <w:pPr>
        <w:jc w:val="both"/>
        <w:rPr>
          <w:rFonts w:ascii="Arial" w:hAnsi="Arial" w:cs="Arial"/>
          <w:b/>
          <w:sz w:val="28"/>
          <w:szCs w:val="28"/>
        </w:rPr>
      </w:pPr>
      <w:r w:rsidRPr="008375BF">
        <w:rPr>
          <w:rFonts w:ascii="Arial" w:hAnsi="Arial" w:cs="Arial"/>
          <w:b/>
          <w:sz w:val="28"/>
          <w:szCs w:val="28"/>
        </w:rPr>
        <w:t>GRUPO DE PERSONAS QUE RECIBIRAN EL RETIRO</w:t>
      </w:r>
    </w:p>
    <w:p w14:paraId="47BB07F1" w14:textId="24FB67B5" w:rsidR="008375BF" w:rsidRDefault="008375BF" w:rsidP="002671FC">
      <w:pPr>
        <w:jc w:val="both"/>
        <w:rPr>
          <w:rFonts w:ascii="Arial" w:hAnsi="Arial" w:cs="Arial"/>
          <w:sz w:val="28"/>
          <w:szCs w:val="28"/>
        </w:rPr>
      </w:pPr>
      <w:r>
        <w:rPr>
          <w:rFonts w:ascii="Arial" w:hAnsi="Arial" w:cs="Arial"/>
          <w:sz w:val="28"/>
          <w:szCs w:val="28"/>
        </w:rPr>
        <w:t>Se recomienda un grupo no menor de 40 personas porque se sentirá solo vació y no mayor a los 80 personas porque los grupos grandes son difíciles de controlar</w:t>
      </w:r>
      <w:r w:rsidR="002671FC">
        <w:rPr>
          <w:rFonts w:ascii="Arial" w:hAnsi="Arial" w:cs="Arial"/>
          <w:sz w:val="28"/>
          <w:szCs w:val="28"/>
        </w:rPr>
        <w:t>.</w:t>
      </w:r>
      <w:r>
        <w:rPr>
          <w:rFonts w:ascii="Arial" w:hAnsi="Arial" w:cs="Arial"/>
          <w:sz w:val="28"/>
          <w:szCs w:val="28"/>
        </w:rPr>
        <w:t xml:space="preserve"> </w:t>
      </w:r>
    </w:p>
    <w:p w14:paraId="62506871" w14:textId="0645BC3D" w:rsidR="008375BF" w:rsidRPr="00EA5163" w:rsidRDefault="008375BF" w:rsidP="00EA5163">
      <w:pPr>
        <w:jc w:val="both"/>
        <w:rPr>
          <w:rFonts w:ascii="Arial" w:hAnsi="Arial" w:cs="Arial"/>
          <w:b/>
          <w:sz w:val="28"/>
          <w:szCs w:val="28"/>
        </w:rPr>
      </w:pPr>
      <w:r w:rsidRPr="00EA5163">
        <w:rPr>
          <w:rFonts w:ascii="Arial" w:hAnsi="Arial" w:cs="Arial"/>
          <w:b/>
          <w:sz w:val="28"/>
          <w:szCs w:val="28"/>
        </w:rPr>
        <w:lastRenderedPageBreak/>
        <w:t>DESARROLLO DEL PROGRAMA</w:t>
      </w:r>
      <w:r>
        <w:rPr>
          <w:rFonts w:ascii="Arial" w:hAnsi="Arial" w:cs="Arial"/>
          <w:sz w:val="28"/>
          <w:szCs w:val="28"/>
        </w:rPr>
        <w:t xml:space="preserve">  </w:t>
      </w:r>
    </w:p>
    <w:p w14:paraId="0B1818C6" w14:textId="3C53268F" w:rsidR="008375BF" w:rsidRDefault="008375BF" w:rsidP="00EA5163">
      <w:pPr>
        <w:jc w:val="both"/>
        <w:rPr>
          <w:rFonts w:ascii="Arial" w:hAnsi="Arial" w:cs="Arial"/>
          <w:sz w:val="28"/>
          <w:szCs w:val="28"/>
        </w:rPr>
      </w:pPr>
      <w:r w:rsidRPr="00EA5163">
        <w:rPr>
          <w:rFonts w:ascii="Arial" w:hAnsi="Arial" w:cs="Arial"/>
          <w:b/>
          <w:sz w:val="28"/>
          <w:szCs w:val="28"/>
          <w:u w:val="single"/>
        </w:rPr>
        <w:t>Inscripciones</w:t>
      </w:r>
      <w:r w:rsidRPr="00EA5163">
        <w:rPr>
          <w:rFonts w:ascii="Arial" w:hAnsi="Arial" w:cs="Arial"/>
          <w:b/>
          <w:sz w:val="28"/>
          <w:szCs w:val="28"/>
        </w:rPr>
        <w:t>.-</w:t>
      </w:r>
      <w:r>
        <w:rPr>
          <w:rFonts w:ascii="Arial" w:hAnsi="Arial" w:cs="Arial"/>
          <w:sz w:val="28"/>
          <w:szCs w:val="28"/>
        </w:rPr>
        <w:t xml:space="preserve">  Deben realizarse con anticipación para calcular el material y la comida con anterioridad debemos tener un número aproximado de asistentes y así calcular nuestras compras. </w:t>
      </w:r>
    </w:p>
    <w:p w14:paraId="2B5A8129" w14:textId="5CFB10D7" w:rsidR="008375BF" w:rsidRDefault="008375BF" w:rsidP="00EA5163">
      <w:pPr>
        <w:jc w:val="both"/>
        <w:rPr>
          <w:rFonts w:ascii="Arial" w:hAnsi="Arial" w:cs="Arial"/>
          <w:sz w:val="28"/>
          <w:szCs w:val="28"/>
        </w:rPr>
      </w:pPr>
      <w:r w:rsidRPr="00EA5163">
        <w:rPr>
          <w:rFonts w:ascii="Arial" w:hAnsi="Arial" w:cs="Arial"/>
          <w:b/>
          <w:sz w:val="28"/>
          <w:szCs w:val="28"/>
          <w:u w:val="single"/>
        </w:rPr>
        <w:t>Salida del grupo</w:t>
      </w:r>
      <w:r w:rsidRPr="00EA5163">
        <w:rPr>
          <w:rFonts w:ascii="Arial" w:hAnsi="Arial" w:cs="Arial"/>
          <w:b/>
          <w:sz w:val="28"/>
          <w:szCs w:val="28"/>
        </w:rPr>
        <w:t>.-</w:t>
      </w:r>
      <w:r>
        <w:rPr>
          <w:rFonts w:ascii="Arial" w:hAnsi="Arial" w:cs="Arial"/>
          <w:sz w:val="28"/>
          <w:szCs w:val="28"/>
        </w:rPr>
        <w:t xml:space="preserve"> la salida debe ser puntual para no alterar el orden de nuestro programa cuidar el tiempo es vital para poder exponer todas nuestras conferencias.</w:t>
      </w:r>
    </w:p>
    <w:p w14:paraId="5C9112A8" w14:textId="26C20098" w:rsidR="008375BF" w:rsidRDefault="008375BF" w:rsidP="00EA5163">
      <w:pPr>
        <w:jc w:val="both"/>
        <w:rPr>
          <w:rFonts w:ascii="Arial" w:hAnsi="Arial" w:cs="Arial"/>
          <w:sz w:val="28"/>
          <w:szCs w:val="28"/>
        </w:rPr>
      </w:pPr>
      <w:r w:rsidRPr="00EA5163">
        <w:rPr>
          <w:rFonts w:ascii="Arial" w:hAnsi="Arial" w:cs="Arial"/>
          <w:b/>
          <w:sz w:val="28"/>
          <w:szCs w:val="28"/>
          <w:u w:val="single"/>
        </w:rPr>
        <w:t>División de grupos</w:t>
      </w:r>
      <w:r w:rsidRPr="00EA5163">
        <w:rPr>
          <w:rFonts w:ascii="Arial" w:hAnsi="Arial" w:cs="Arial"/>
          <w:b/>
          <w:sz w:val="28"/>
          <w:szCs w:val="28"/>
        </w:rPr>
        <w:t>.-</w:t>
      </w:r>
      <w:r>
        <w:rPr>
          <w:rFonts w:ascii="Arial" w:hAnsi="Arial" w:cs="Arial"/>
          <w:sz w:val="28"/>
          <w:szCs w:val="28"/>
        </w:rPr>
        <w:t xml:space="preserve"> al llegar al lugar se hacen cuatro filas y se dividen por fraternidades primero las señoritas, después las señoras, seguido de ellas los jóvenes y por ultimo los señores. Esto se hace par que así  se sienten de un lado las mujeres y de otro los hombres, de cada lado los jóvenes y las doncellas van hacia el frente, así se evitara que platiquen durante las conferencias.</w:t>
      </w:r>
    </w:p>
    <w:p w14:paraId="572F9D59" w14:textId="7256AC79" w:rsidR="008375BF" w:rsidRDefault="008375BF" w:rsidP="00C5632D">
      <w:pPr>
        <w:jc w:val="both"/>
        <w:rPr>
          <w:rFonts w:ascii="Arial" w:hAnsi="Arial" w:cs="Arial"/>
          <w:sz w:val="28"/>
          <w:szCs w:val="28"/>
        </w:rPr>
      </w:pPr>
      <w:r w:rsidRPr="00EA5163">
        <w:rPr>
          <w:rFonts w:ascii="Arial" w:hAnsi="Arial" w:cs="Arial"/>
          <w:b/>
          <w:sz w:val="28"/>
          <w:szCs w:val="28"/>
          <w:u w:val="single"/>
        </w:rPr>
        <w:t>Recibimiento</w:t>
      </w:r>
      <w:r w:rsidRPr="00EA5163">
        <w:rPr>
          <w:rFonts w:ascii="Arial" w:hAnsi="Arial" w:cs="Arial"/>
          <w:b/>
          <w:sz w:val="28"/>
          <w:szCs w:val="28"/>
        </w:rPr>
        <w:t>.-</w:t>
      </w:r>
      <w:r>
        <w:rPr>
          <w:rFonts w:ascii="Arial" w:hAnsi="Arial" w:cs="Arial"/>
          <w:sz w:val="28"/>
          <w:szCs w:val="28"/>
        </w:rPr>
        <w:t xml:space="preserve"> Es aquí donde radica la importancia de que todo el grupo llegue al mismo tiempo se les recibe con banderas en manos otros con silbatos y matracas y cuando la fila atraviesa el vallado de servidores estos profieren bendiciones sobre ellos y sobre el evento. </w:t>
      </w:r>
    </w:p>
    <w:p w14:paraId="18DEF22C" w14:textId="7B9D7DB0" w:rsidR="008375BF" w:rsidRDefault="008375BF" w:rsidP="00EA5163">
      <w:pPr>
        <w:jc w:val="both"/>
        <w:rPr>
          <w:rFonts w:ascii="Arial" w:hAnsi="Arial" w:cs="Arial"/>
          <w:sz w:val="28"/>
          <w:szCs w:val="28"/>
        </w:rPr>
      </w:pPr>
      <w:r w:rsidRPr="00EA5163">
        <w:rPr>
          <w:rFonts w:ascii="Arial" w:hAnsi="Arial" w:cs="Arial"/>
          <w:b/>
          <w:sz w:val="28"/>
          <w:szCs w:val="28"/>
          <w:u w:val="single"/>
        </w:rPr>
        <w:t>Inauguración</w:t>
      </w:r>
      <w:r w:rsidRPr="00EA5163">
        <w:rPr>
          <w:rFonts w:ascii="Arial" w:hAnsi="Arial" w:cs="Arial"/>
          <w:b/>
          <w:sz w:val="28"/>
          <w:szCs w:val="28"/>
        </w:rPr>
        <w:t>.-</w:t>
      </w:r>
      <w:r>
        <w:rPr>
          <w:rFonts w:ascii="Arial" w:hAnsi="Arial" w:cs="Arial"/>
          <w:sz w:val="28"/>
          <w:szCs w:val="28"/>
        </w:rPr>
        <w:t xml:space="preserve"> El pastor a la llegada del grupo declara inaugurado el evento.</w:t>
      </w:r>
    </w:p>
    <w:p w14:paraId="7C2C7F35" w14:textId="63EBCB29" w:rsidR="008375BF" w:rsidRDefault="008375BF" w:rsidP="00EA5163">
      <w:pPr>
        <w:jc w:val="both"/>
        <w:rPr>
          <w:rFonts w:ascii="Arial" w:hAnsi="Arial" w:cs="Arial"/>
          <w:sz w:val="28"/>
          <w:szCs w:val="28"/>
        </w:rPr>
      </w:pPr>
      <w:r w:rsidRPr="00EA5163">
        <w:rPr>
          <w:rFonts w:ascii="Arial" w:hAnsi="Arial" w:cs="Arial"/>
          <w:b/>
          <w:sz w:val="28"/>
          <w:szCs w:val="28"/>
          <w:u w:val="single"/>
        </w:rPr>
        <w:t>Reglamento</w:t>
      </w:r>
      <w:r w:rsidRPr="00EA5163">
        <w:rPr>
          <w:rFonts w:ascii="Arial" w:hAnsi="Arial" w:cs="Arial"/>
          <w:b/>
          <w:sz w:val="28"/>
          <w:szCs w:val="28"/>
        </w:rPr>
        <w:t>.-</w:t>
      </w:r>
      <w:r>
        <w:rPr>
          <w:rFonts w:ascii="Arial" w:hAnsi="Arial" w:cs="Arial"/>
          <w:sz w:val="28"/>
          <w:szCs w:val="28"/>
        </w:rPr>
        <w:t xml:space="preserve"> Se les entrega a cada persona una hoja del reglamento y lo leemos todos juntos para hace un pacto de obediencia.</w:t>
      </w:r>
    </w:p>
    <w:p w14:paraId="27831AA2" w14:textId="67DDD868" w:rsidR="008375BF" w:rsidRDefault="008375BF" w:rsidP="00EA5163">
      <w:pPr>
        <w:jc w:val="both"/>
        <w:rPr>
          <w:rFonts w:ascii="Arial" w:hAnsi="Arial" w:cs="Arial"/>
          <w:sz w:val="28"/>
          <w:szCs w:val="28"/>
        </w:rPr>
      </w:pPr>
      <w:r w:rsidRPr="00EA5163">
        <w:rPr>
          <w:rFonts w:ascii="Arial" w:hAnsi="Arial" w:cs="Arial"/>
          <w:b/>
          <w:sz w:val="28"/>
          <w:szCs w:val="28"/>
          <w:u w:val="single"/>
        </w:rPr>
        <w:t>Conferencias</w:t>
      </w:r>
      <w:r w:rsidRPr="00EA5163">
        <w:rPr>
          <w:rFonts w:ascii="Arial" w:hAnsi="Arial" w:cs="Arial"/>
          <w:b/>
          <w:sz w:val="28"/>
          <w:szCs w:val="28"/>
        </w:rPr>
        <w:t xml:space="preserve">.- </w:t>
      </w:r>
      <w:r>
        <w:rPr>
          <w:rFonts w:ascii="Arial" w:hAnsi="Arial" w:cs="Arial"/>
          <w:sz w:val="28"/>
          <w:szCs w:val="28"/>
        </w:rPr>
        <w:t>Es muy importante que el exponente tome el tema central y no salirse de el, esto es para no invadir otros temas y así afectar la conferencia de otro exponente, esto altera y genera cambios en el programa. El exponente debe ser claro y no tocar otro tema que no le corresponde, ya que se trata de no ser repetitivo, esto es enfadoso y confunde a los asistentes, es por eso que los exponentes deberán de asistir con anterioridad a un retiro de otro modo desconocerá los temas y caerán en imprudencia.</w:t>
      </w:r>
    </w:p>
    <w:p w14:paraId="2BB43974" w14:textId="44C3F8EE" w:rsidR="008375BF" w:rsidRDefault="008375BF" w:rsidP="00EA5163">
      <w:pPr>
        <w:jc w:val="both"/>
        <w:rPr>
          <w:rFonts w:ascii="Arial" w:hAnsi="Arial" w:cs="Arial"/>
          <w:sz w:val="28"/>
          <w:szCs w:val="28"/>
        </w:rPr>
      </w:pPr>
      <w:r w:rsidRPr="00EA5163">
        <w:rPr>
          <w:rFonts w:ascii="Arial" w:hAnsi="Arial" w:cs="Arial"/>
          <w:b/>
          <w:sz w:val="28"/>
          <w:szCs w:val="28"/>
          <w:u w:val="single"/>
        </w:rPr>
        <w:t>Ministraciones</w:t>
      </w:r>
      <w:r w:rsidRPr="00EA5163">
        <w:rPr>
          <w:rFonts w:ascii="Arial" w:hAnsi="Arial" w:cs="Arial"/>
          <w:b/>
          <w:sz w:val="28"/>
          <w:szCs w:val="28"/>
        </w:rPr>
        <w:t>.-</w:t>
      </w:r>
      <w:r>
        <w:rPr>
          <w:rFonts w:ascii="Arial" w:hAnsi="Arial" w:cs="Arial"/>
          <w:sz w:val="28"/>
          <w:szCs w:val="28"/>
        </w:rPr>
        <w:t xml:space="preserve"> Deberán ser coherentes con el tema que se ha tratado en a conferencia los ministradores buscaran no salirse del tema central por ejemplo si el conferencista hablo del perdón los ministradores motivaran al asistente a perdonar.</w:t>
      </w:r>
    </w:p>
    <w:p w14:paraId="57F2D9F1" w14:textId="0223A0B6" w:rsidR="008375BF" w:rsidRDefault="008375BF" w:rsidP="00C5632D">
      <w:pPr>
        <w:jc w:val="both"/>
        <w:rPr>
          <w:rFonts w:ascii="Arial" w:hAnsi="Arial" w:cs="Arial"/>
          <w:sz w:val="28"/>
          <w:szCs w:val="28"/>
        </w:rPr>
      </w:pPr>
      <w:r w:rsidRPr="00EA5163">
        <w:rPr>
          <w:rFonts w:ascii="Arial" w:hAnsi="Arial" w:cs="Arial"/>
          <w:b/>
          <w:sz w:val="28"/>
          <w:szCs w:val="28"/>
          <w:u w:val="single"/>
        </w:rPr>
        <w:lastRenderedPageBreak/>
        <w:t>Comidas</w:t>
      </w:r>
      <w:r w:rsidRPr="00EA5163">
        <w:rPr>
          <w:rFonts w:ascii="Arial" w:hAnsi="Arial" w:cs="Arial"/>
          <w:b/>
          <w:sz w:val="28"/>
          <w:szCs w:val="28"/>
        </w:rPr>
        <w:t>.-</w:t>
      </w:r>
      <w:r>
        <w:rPr>
          <w:rFonts w:ascii="Arial" w:hAnsi="Arial" w:cs="Arial"/>
          <w:sz w:val="28"/>
          <w:szCs w:val="28"/>
        </w:rPr>
        <w:t xml:space="preserve"> Es muy importante la convivencia en el grupo, este es el tiempo en que las personas se hablan de su situación de vida, de este modo los guías conocerán cual es el área de la vida del asistente que necesita ser ministrada. El tiempo es vital para cuando las personas salgan a comer el grupo de intercesión y staff ya deberá tener todas las mesas servidas, así los guías, al momento de estar con ellos podrá convivir y solo levantarse por detalles mínimos.</w:t>
      </w:r>
    </w:p>
    <w:p w14:paraId="7EE6F034" w14:textId="2BD9183F" w:rsidR="008375BF" w:rsidRDefault="008375BF" w:rsidP="00C5632D">
      <w:pPr>
        <w:jc w:val="both"/>
        <w:rPr>
          <w:rFonts w:ascii="Arial" w:hAnsi="Arial" w:cs="Arial"/>
          <w:sz w:val="28"/>
          <w:szCs w:val="28"/>
        </w:rPr>
      </w:pPr>
      <w:r w:rsidRPr="00EA5163">
        <w:rPr>
          <w:rFonts w:ascii="Arial" w:hAnsi="Arial" w:cs="Arial"/>
          <w:b/>
          <w:sz w:val="28"/>
          <w:szCs w:val="28"/>
          <w:u w:val="single"/>
        </w:rPr>
        <w:t>Desarrollo de temas</w:t>
      </w:r>
      <w:r w:rsidRPr="00EA5163">
        <w:rPr>
          <w:rFonts w:ascii="Arial" w:hAnsi="Arial" w:cs="Arial"/>
          <w:b/>
          <w:sz w:val="28"/>
          <w:szCs w:val="28"/>
        </w:rPr>
        <w:t>.-</w:t>
      </w:r>
      <w:r>
        <w:rPr>
          <w:rFonts w:ascii="Arial" w:hAnsi="Arial" w:cs="Arial"/>
          <w:sz w:val="28"/>
          <w:szCs w:val="28"/>
        </w:rPr>
        <w:t xml:space="preserve"> El retiro se divide en fases y se desarrolla de manera integral, ya que trata casi todas las áreas de la vida humana.</w:t>
      </w:r>
    </w:p>
    <w:p w14:paraId="7C9A00A2" w14:textId="77777777" w:rsidR="008375BF" w:rsidRDefault="008375BF" w:rsidP="008375BF">
      <w:pPr>
        <w:numPr>
          <w:ilvl w:val="0"/>
          <w:numId w:val="3"/>
        </w:numPr>
        <w:spacing w:after="0" w:line="240" w:lineRule="auto"/>
        <w:jc w:val="both"/>
        <w:rPr>
          <w:rFonts w:ascii="Arial" w:hAnsi="Arial" w:cs="Arial"/>
          <w:sz w:val="28"/>
          <w:szCs w:val="28"/>
        </w:rPr>
      </w:pPr>
      <w:r>
        <w:rPr>
          <w:rFonts w:ascii="Arial" w:hAnsi="Arial" w:cs="Arial"/>
          <w:sz w:val="28"/>
          <w:szCs w:val="28"/>
        </w:rPr>
        <w:t>La primera fase es de reflexión, sirve para mirar nuestra necesidad de vivir una experiencia real de visitación de Dios en nuestras vidas.</w:t>
      </w:r>
    </w:p>
    <w:p w14:paraId="4283F039" w14:textId="77777777" w:rsidR="00C5632D" w:rsidRDefault="00C5632D" w:rsidP="008375BF">
      <w:pPr>
        <w:numPr>
          <w:ilvl w:val="0"/>
          <w:numId w:val="3"/>
        </w:numPr>
        <w:spacing w:after="0" w:line="240" w:lineRule="auto"/>
        <w:jc w:val="both"/>
        <w:rPr>
          <w:rFonts w:ascii="Arial" w:hAnsi="Arial" w:cs="Arial"/>
          <w:sz w:val="28"/>
          <w:szCs w:val="28"/>
        </w:rPr>
      </w:pPr>
    </w:p>
    <w:p w14:paraId="3B174FE5" w14:textId="77777777" w:rsidR="008375BF" w:rsidRDefault="008375BF" w:rsidP="008375BF">
      <w:pPr>
        <w:numPr>
          <w:ilvl w:val="0"/>
          <w:numId w:val="3"/>
        </w:numPr>
        <w:spacing w:after="0" w:line="240" w:lineRule="auto"/>
        <w:jc w:val="both"/>
        <w:rPr>
          <w:rFonts w:ascii="Arial" w:hAnsi="Arial" w:cs="Arial"/>
          <w:sz w:val="28"/>
          <w:szCs w:val="28"/>
        </w:rPr>
      </w:pPr>
      <w:r>
        <w:rPr>
          <w:rFonts w:ascii="Arial" w:hAnsi="Arial" w:cs="Arial"/>
          <w:sz w:val="28"/>
          <w:szCs w:val="28"/>
        </w:rPr>
        <w:t>La segunda fase es de confrontación y de auto evaluación en nuestra vida para poder obtener limpieza ó mejor dicho ¨ pureza espiritual ¨.</w:t>
      </w:r>
    </w:p>
    <w:p w14:paraId="5AA38230" w14:textId="77777777" w:rsidR="00C5632D" w:rsidRDefault="00C5632D" w:rsidP="008375BF">
      <w:pPr>
        <w:numPr>
          <w:ilvl w:val="0"/>
          <w:numId w:val="3"/>
        </w:numPr>
        <w:spacing w:after="0" w:line="240" w:lineRule="auto"/>
        <w:jc w:val="both"/>
        <w:rPr>
          <w:rFonts w:ascii="Arial" w:hAnsi="Arial" w:cs="Arial"/>
          <w:sz w:val="28"/>
          <w:szCs w:val="28"/>
        </w:rPr>
      </w:pPr>
    </w:p>
    <w:p w14:paraId="0860E693" w14:textId="77777777" w:rsidR="008375BF" w:rsidRDefault="008375BF" w:rsidP="008375BF">
      <w:pPr>
        <w:numPr>
          <w:ilvl w:val="0"/>
          <w:numId w:val="3"/>
        </w:numPr>
        <w:spacing w:after="0" w:line="240" w:lineRule="auto"/>
        <w:jc w:val="both"/>
        <w:rPr>
          <w:rFonts w:ascii="Arial" w:hAnsi="Arial" w:cs="Arial"/>
          <w:sz w:val="28"/>
          <w:szCs w:val="28"/>
        </w:rPr>
      </w:pPr>
      <w:r>
        <w:rPr>
          <w:rFonts w:ascii="Arial" w:hAnsi="Arial" w:cs="Arial"/>
          <w:sz w:val="28"/>
          <w:szCs w:val="28"/>
        </w:rPr>
        <w:t>La tercera fase es de llenura, saturar nuestra vida en avivamiento así como santidad.</w:t>
      </w:r>
    </w:p>
    <w:p w14:paraId="4DC65037" w14:textId="77777777" w:rsidR="00C5632D" w:rsidRDefault="00C5632D" w:rsidP="00EA5163">
      <w:pPr>
        <w:numPr>
          <w:ilvl w:val="0"/>
          <w:numId w:val="3"/>
        </w:numPr>
        <w:spacing w:after="0" w:line="240" w:lineRule="auto"/>
        <w:jc w:val="both"/>
        <w:rPr>
          <w:rFonts w:ascii="Arial" w:hAnsi="Arial" w:cs="Arial"/>
          <w:sz w:val="28"/>
          <w:szCs w:val="28"/>
        </w:rPr>
      </w:pPr>
    </w:p>
    <w:p w14:paraId="5921F0B1" w14:textId="287A3A74" w:rsidR="008375BF" w:rsidRDefault="008375BF" w:rsidP="00EA5163">
      <w:pPr>
        <w:numPr>
          <w:ilvl w:val="0"/>
          <w:numId w:val="3"/>
        </w:numPr>
        <w:spacing w:after="0" w:line="240" w:lineRule="auto"/>
        <w:jc w:val="both"/>
        <w:rPr>
          <w:rFonts w:ascii="Arial" w:hAnsi="Arial" w:cs="Arial"/>
          <w:sz w:val="28"/>
          <w:szCs w:val="28"/>
        </w:rPr>
      </w:pPr>
      <w:r>
        <w:rPr>
          <w:rFonts w:ascii="Arial" w:hAnsi="Arial" w:cs="Arial"/>
          <w:sz w:val="28"/>
          <w:szCs w:val="28"/>
        </w:rPr>
        <w:t>La cuarta fase trata la visión y como lograr nuestra misión por medio de las estrategias para alcanzar nuestros planes y los de Dios en nuestra vida.</w:t>
      </w:r>
    </w:p>
    <w:p w14:paraId="742147AF" w14:textId="77777777" w:rsidR="00EA5163" w:rsidRPr="00EA5163" w:rsidRDefault="00EA5163" w:rsidP="00EA5163">
      <w:pPr>
        <w:spacing w:after="0" w:line="240" w:lineRule="auto"/>
        <w:ind w:left="783"/>
        <w:jc w:val="both"/>
        <w:rPr>
          <w:rFonts w:ascii="Arial" w:hAnsi="Arial" w:cs="Arial"/>
          <w:sz w:val="28"/>
          <w:szCs w:val="28"/>
        </w:rPr>
      </w:pPr>
    </w:p>
    <w:p w14:paraId="695EB34B" w14:textId="3BC7F2B8" w:rsidR="008375BF" w:rsidRDefault="008375BF" w:rsidP="00EA5163">
      <w:pPr>
        <w:jc w:val="both"/>
        <w:rPr>
          <w:rFonts w:ascii="Arial" w:hAnsi="Arial" w:cs="Arial"/>
          <w:sz w:val="28"/>
          <w:szCs w:val="28"/>
        </w:rPr>
      </w:pPr>
      <w:r>
        <w:rPr>
          <w:rFonts w:ascii="Arial" w:hAnsi="Arial" w:cs="Arial"/>
          <w:sz w:val="28"/>
          <w:szCs w:val="28"/>
        </w:rPr>
        <w:t xml:space="preserve">Aquí radica la importancia de tomar el retiro completo y de impartir las conferencias en el orden para lograr las fases de una manera coherente, ya que, no podemos ser llenos si antes no hemos sido limpios, y no podemos recibir la visión los ojos de Dios, sin estar llenos de Dios y así sucesivamente.  </w:t>
      </w:r>
    </w:p>
    <w:p w14:paraId="56CD2F7C" w14:textId="77777777" w:rsidR="008375BF" w:rsidRDefault="008375BF" w:rsidP="0079247F">
      <w:pPr>
        <w:jc w:val="both"/>
        <w:rPr>
          <w:rFonts w:ascii="Arial" w:hAnsi="Arial" w:cs="Arial"/>
          <w:sz w:val="28"/>
          <w:szCs w:val="28"/>
        </w:rPr>
      </w:pPr>
    </w:p>
    <w:p w14:paraId="085731E1" w14:textId="4C003395" w:rsidR="00DC5610" w:rsidRPr="009D52AF" w:rsidRDefault="00DE04DB" w:rsidP="00C5632D">
      <w:pPr>
        <w:rPr>
          <w:rFonts w:ascii="Arial" w:hAnsi="Arial" w:cs="Arial"/>
          <w:b/>
          <w:sz w:val="28"/>
          <w:szCs w:val="28"/>
        </w:rPr>
      </w:pPr>
      <w:r w:rsidRPr="009D52AF">
        <w:rPr>
          <w:rFonts w:ascii="Arial" w:hAnsi="Arial" w:cs="Arial"/>
          <w:b/>
          <w:sz w:val="28"/>
          <w:szCs w:val="28"/>
        </w:rPr>
        <w:t>REGLAMENTO GENERAL DEL RETIRO:</w:t>
      </w:r>
      <w:r w:rsidR="00C5632D">
        <w:rPr>
          <w:rFonts w:ascii="Arial" w:hAnsi="Arial" w:cs="Arial"/>
          <w:b/>
          <w:sz w:val="28"/>
          <w:szCs w:val="28"/>
        </w:rPr>
        <w:t xml:space="preserve"> Es indispensable definir que cosas son permitidas y cuales no y enforzarlas con un buen espiritu</w:t>
      </w:r>
    </w:p>
    <w:p w14:paraId="35710334" w14:textId="3EC7C0A8" w:rsidR="005F6CAD" w:rsidRPr="009D52AF" w:rsidRDefault="00C5632D" w:rsidP="0079247F">
      <w:pPr>
        <w:ind w:left="360"/>
        <w:jc w:val="both"/>
        <w:rPr>
          <w:rFonts w:ascii="Arial" w:hAnsi="Arial" w:cs="Arial"/>
          <w:b/>
          <w:sz w:val="28"/>
          <w:szCs w:val="28"/>
        </w:rPr>
      </w:pPr>
      <w:r>
        <w:rPr>
          <w:rFonts w:ascii="Arial" w:hAnsi="Arial" w:cs="Arial"/>
          <w:b/>
          <w:sz w:val="28"/>
          <w:szCs w:val="28"/>
        </w:rPr>
        <w:t xml:space="preserve">DESCRIPCION DE TRABAJO DE </w:t>
      </w:r>
      <w:r w:rsidR="005F6CAD" w:rsidRPr="009D52AF">
        <w:rPr>
          <w:rFonts w:ascii="Arial" w:hAnsi="Arial" w:cs="Arial"/>
          <w:b/>
          <w:sz w:val="28"/>
          <w:szCs w:val="28"/>
        </w:rPr>
        <w:t>SERVIDORES:</w:t>
      </w:r>
    </w:p>
    <w:p w14:paraId="4B94BF7A" w14:textId="77777777" w:rsidR="005F6CAD" w:rsidRPr="0079247F" w:rsidRDefault="005F6CAD" w:rsidP="0079247F">
      <w:pPr>
        <w:ind w:left="360"/>
        <w:jc w:val="both"/>
        <w:rPr>
          <w:rFonts w:ascii="Arial" w:hAnsi="Arial" w:cs="Arial"/>
          <w:sz w:val="28"/>
          <w:szCs w:val="28"/>
        </w:rPr>
      </w:pPr>
      <w:r w:rsidRPr="009D52AF">
        <w:rPr>
          <w:rFonts w:ascii="Arial" w:hAnsi="Arial" w:cs="Arial"/>
          <w:b/>
          <w:sz w:val="28"/>
          <w:szCs w:val="28"/>
        </w:rPr>
        <w:t>COORDINADOR:</w:t>
      </w:r>
      <w:r w:rsidRPr="0079247F">
        <w:rPr>
          <w:rFonts w:ascii="Arial" w:hAnsi="Arial" w:cs="Arial"/>
          <w:sz w:val="28"/>
          <w:szCs w:val="28"/>
        </w:rPr>
        <w:t xml:space="preserve"> es la autoridad y cabeza del retiro, es el responsable general del retiro, de la organización y preparación del retiro.</w:t>
      </w:r>
    </w:p>
    <w:p w14:paraId="24828024" w14:textId="77777777" w:rsidR="005F6CAD" w:rsidRPr="0079247F" w:rsidRDefault="005F6CAD" w:rsidP="0079247F">
      <w:pPr>
        <w:ind w:left="360"/>
        <w:jc w:val="both"/>
        <w:rPr>
          <w:rFonts w:ascii="Arial" w:hAnsi="Arial" w:cs="Arial"/>
          <w:sz w:val="28"/>
          <w:szCs w:val="28"/>
        </w:rPr>
      </w:pPr>
      <w:r w:rsidRPr="009D52AF">
        <w:rPr>
          <w:rFonts w:ascii="Arial" w:hAnsi="Arial" w:cs="Arial"/>
          <w:b/>
          <w:sz w:val="28"/>
          <w:szCs w:val="28"/>
        </w:rPr>
        <w:lastRenderedPageBreak/>
        <w:t>ASISTENTE DE COORDINACION:</w:t>
      </w:r>
      <w:r w:rsidRPr="0079247F">
        <w:rPr>
          <w:rFonts w:ascii="Arial" w:hAnsi="Arial" w:cs="Arial"/>
          <w:sz w:val="28"/>
          <w:szCs w:val="28"/>
        </w:rPr>
        <w:t xml:space="preserve">  es el responsable del área administrativa, de preparar papelería y  logística del evento.</w:t>
      </w:r>
    </w:p>
    <w:p w14:paraId="3D7AB03B" w14:textId="088EFFA8" w:rsidR="005F6CAD" w:rsidRPr="0079247F" w:rsidRDefault="005F6CAD" w:rsidP="0079247F">
      <w:pPr>
        <w:ind w:left="360"/>
        <w:jc w:val="both"/>
        <w:rPr>
          <w:rFonts w:ascii="Arial" w:hAnsi="Arial" w:cs="Arial"/>
          <w:sz w:val="28"/>
          <w:szCs w:val="28"/>
        </w:rPr>
      </w:pPr>
      <w:r w:rsidRPr="009D52AF">
        <w:rPr>
          <w:rFonts w:ascii="Arial" w:hAnsi="Arial" w:cs="Arial"/>
          <w:b/>
          <w:sz w:val="28"/>
          <w:szCs w:val="28"/>
        </w:rPr>
        <w:t>LIDER DE INTERSECION:</w:t>
      </w:r>
      <w:r w:rsidRPr="0079247F">
        <w:rPr>
          <w:rFonts w:ascii="Arial" w:hAnsi="Arial" w:cs="Arial"/>
          <w:sz w:val="28"/>
          <w:szCs w:val="28"/>
        </w:rPr>
        <w:t xml:space="preserve">  Es el responsable de la oración de </w:t>
      </w:r>
      <w:r w:rsidR="0079247F" w:rsidRPr="0079247F">
        <w:rPr>
          <w:rFonts w:ascii="Arial" w:hAnsi="Arial" w:cs="Arial"/>
          <w:sz w:val="28"/>
          <w:szCs w:val="28"/>
        </w:rPr>
        <w:t>intercesión</w:t>
      </w:r>
      <w:r w:rsidRPr="0079247F">
        <w:rPr>
          <w:rFonts w:ascii="Arial" w:hAnsi="Arial" w:cs="Arial"/>
          <w:sz w:val="28"/>
          <w:szCs w:val="28"/>
        </w:rPr>
        <w:t xml:space="preserve"> durante la preparación y durante el retiro.</w:t>
      </w:r>
      <w:r w:rsidR="009172F4">
        <w:rPr>
          <w:rFonts w:ascii="Arial" w:hAnsi="Arial" w:cs="Arial"/>
          <w:sz w:val="28"/>
          <w:szCs w:val="28"/>
        </w:rPr>
        <w:t xml:space="preserve"> Escoger personas de oracion.</w:t>
      </w:r>
    </w:p>
    <w:p w14:paraId="33F1F985" w14:textId="1036CB98" w:rsidR="00F6222F" w:rsidRPr="00C5632D" w:rsidRDefault="0079247F" w:rsidP="00C5632D">
      <w:pPr>
        <w:ind w:left="360"/>
        <w:jc w:val="both"/>
        <w:rPr>
          <w:rFonts w:ascii="Arial" w:hAnsi="Arial" w:cs="Arial"/>
          <w:sz w:val="28"/>
          <w:szCs w:val="28"/>
        </w:rPr>
      </w:pPr>
      <w:r w:rsidRPr="009D52AF">
        <w:rPr>
          <w:rFonts w:ascii="Arial" w:hAnsi="Arial" w:cs="Arial"/>
          <w:b/>
          <w:sz w:val="28"/>
          <w:szCs w:val="28"/>
        </w:rPr>
        <w:t>SERVIDORES  Y EXPONENTES:</w:t>
      </w:r>
      <w:r w:rsidRPr="0079247F">
        <w:rPr>
          <w:rFonts w:ascii="Arial" w:hAnsi="Arial" w:cs="Arial"/>
          <w:sz w:val="28"/>
          <w:szCs w:val="28"/>
        </w:rPr>
        <w:t xml:space="preserve"> Son escogidos por la autoridad para servir e impartir algunas conferencias del retiro,(son escogidas en base en su testimonio y por el número de personas que trae al retiro).</w:t>
      </w:r>
    </w:p>
    <w:p w14:paraId="5D97D822" w14:textId="3528DCDB" w:rsidR="00C9208C" w:rsidRPr="00C5632D" w:rsidRDefault="00C5632D" w:rsidP="00C5632D">
      <w:pPr>
        <w:rPr>
          <w:rFonts w:ascii="AR BLANCA" w:hAnsi="AR BLANCA" w:cs="Arial"/>
          <w:b/>
          <w:sz w:val="28"/>
          <w:szCs w:val="28"/>
        </w:rPr>
      </w:pPr>
      <w:r>
        <w:rPr>
          <w:rFonts w:ascii="AR BLANCA" w:hAnsi="AR BLANCA" w:cs="Arial"/>
          <w:b/>
          <w:sz w:val="28"/>
          <w:szCs w:val="28"/>
        </w:rPr>
        <w:t>DAR BIENVENIDA EXPLICAR QUE NO ES UNA CASUALIDAD SU ESTANCIA EN ESTE RETIRO DIOS TIENE UN PLAN PARA TI</w:t>
      </w:r>
    </w:p>
    <w:p w14:paraId="254B7249" w14:textId="7BAD8BEE" w:rsidR="00470DCB" w:rsidRPr="00C5632D" w:rsidRDefault="00C5632D" w:rsidP="0079247F">
      <w:pPr>
        <w:ind w:left="360"/>
        <w:jc w:val="both"/>
        <w:rPr>
          <w:rFonts w:ascii="AR BLANCA" w:hAnsi="AR BLANCA" w:cs="Arial"/>
          <w:b/>
          <w:sz w:val="28"/>
          <w:szCs w:val="28"/>
        </w:rPr>
      </w:pPr>
      <w:r w:rsidRPr="00C5632D">
        <w:rPr>
          <w:rFonts w:ascii="AR BLANCA" w:hAnsi="AR BLANCA" w:cs="Arial"/>
          <w:b/>
          <w:sz w:val="28"/>
          <w:szCs w:val="28"/>
        </w:rPr>
        <w:t xml:space="preserve">LOGISTICA DEL RETIRO Y PLENARIA </w:t>
      </w:r>
    </w:p>
    <w:tbl>
      <w:tblPr>
        <w:tblW w:w="8034" w:type="dxa"/>
        <w:tblLook w:val="04A0" w:firstRow="1" w:lastRow="0" w:firstColumn="1" w:lastColumn="0" w:noHBand="0" w:noVBand="1"/>
      </w:tblPr>
      <w:tblGrid>
        <w:gridCol w:w="3780"/>
        <w:gridCol w:w="4254"/>
      </w:tblGrid>
      <w:tr w:rsidR="0093070C" w:rsidRPr="00F6222F" w14:paraId="68691A5C" w14:textId="77777777" w:rsidTr="0093070C">
        <w:trPr>
          <w:trHeight w:val="320"/>
        </w:trPr>
        <w:tc>
          <w:tcPr>
            <w:tcW w:w="3780" w:type="dxa"/>
            <w:tcBorders>
              <w:top w:val="nil"/>
              <w:left w:val="nil"/>
              <w:bottom w:val="nil"/>
              <w:right w:val="nil"/>
            </w:tcBorders>
            <w:shd w:val="clear" w:color="auto" w:fill="auto"/>
            <w:noWrap/>
            <w:vAlign w:val="bottom"/>
            <w:hideMark/>
          </w:tcPr>
          <w:p w14:paraId="322C3F71" w14:textId="77777777" w:rsidR="009D52AF" w:rsidRDefault="009D52AF" w:rsidP="000A508E">
            <w:pPr>
              <w:rPr>
                <w:rFonts w:ascii="AR BLANCA" w:hAnsi="AR BLANCA" w:cs="Arial"/>
                <w:b/>
                <w:sz w:val="24"/>
                <w:szCs w:val="24"/>
                <w:u w:val="single"/>
              </w:rPr>
            </w:pPr>
          </w:p>
          <w:p w14:paraId="1A542815" w14:textId="0E871EE5" w:rsidR="000A508E" w:rsidRPr="00032657" w:rsidRDefault="0093070C" w:rsidP="000A508E">
            <w:pPr>
              <w:rPr>
                <w:rFonts w:ascii="AR BLANCA" w:hAnsi="AR BLANCA" w:cs="Arial"/>
                <w:b/>
                <w:sz w:val="24"/>
                <w:szCs w:val="24"/>
                <w:u w:val="single"/>
              </w:rPr>
            </w:pPr>
            <w:r w:rsidRPr="00032657">
              <w:rPr>
                <w:rFonts w:ascii="AR BLANCA" w:hAnsi="AR BLANCA" w:cs="Arial"/>
                <w:b/>
                <w:sz w:val="24"/>
                <w:szCs w:val="24"/>
                <w:u w:val="single"/>
              </w:rPr>
              <w:t xml:space="preserve">EJEMPLO DE </w:t>
            </w:r>
            <w:r w:rsidR="000A508E" w:rsidRPr="00032657">
              <w:rPr>
                <w:rFonts w:ascii="AR BLANCA" w:hAnsi="AR BLANCA" w:cs="Arial"/>
                <w:b/>
                <w:sz w:val="24"/>
                <w:szCs w:val="24"/>
                <w:u w:val="single"/>
              </w:rPr>
              <w:t>PR</w:t>
            </w:r>
            <w:r w:rsidRPr="00032657">
              <w:rPr>
                <w:rFonts w:ascii="AR BLANCA" w:hAnsi="AR BLANCA" w:cs="Arial"/>
                <w:b/>
                <w:sz w:val="24"/>
                <w:szCs w:val="24"/>
                <w:u w:val="single"/>
              </w:rPr>
              <w:t>OGRAMA I</w:t>
            </w:r>
            <w:r w:rsidR="000A508E" w:rsidRPr="00032657">
              <w:rPr>
                <w:rFonts w:ascii="AR BLANCA" w:hAnsi="AR BLANCA" w:cs="Arial"/>
                <w:b/>
                <w:sz w:val="24"/>
                <w:szCs w:val="24"/>
                <w:u w:val="single"/>
              </w:rPr>
              <w:t xml:space="preserve"> </w:t>
            </w:r>
          </w:p>
          <w:p w14:paraId="7164864E" w14:textId="77777777" w:rsidR="000A508E" w:rsidRDefault="000A508E" w:rsidP="000A508E">
            <w:pPr>
              <w:spacing w:after="0" w:line="240" w:lineRule="auto"/>
              <w:rPr>
                <w:rFonts w:ascii="Arial" w:eastAsia="Times New Roman" w:hAnsi="Arial" w:cs="Arial"/>
                <w:b/>
                <w:bCs/>
                <w:color w:val="000000"/>
                <w:sz w:val="24"/>
                <w:szCs w:val="24"/>
                <w:lang w:val="es-ES_tradnl"/>
              </w:rPr>
            </w:pPr>
          </w:p>
          <w:p w14:paraId="2FAE5586"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 xml:space="preserve">VIERNES </w:t>
            </w:r>
          </w:p>
        </w:tc>
        <w:tc>
          <w:tcPr>
            <w:tcW w:w="4254" w:type="dxa"/>
            <w:tcBorders>
              <w:top w:val="nil"/>
              <w:left w:val="nil"/>
              <w:bottom w:val="nil"/>
              <w:right w:val="nil"/>
            </w:tcBorders>
            <w:shd w:val="clear" w:color="auto" w:fill="auto"/>
            <w:noWrap/>
            <w:vAlign w:val="bottom"/>
            <w:hideMark/>
          </w:tcPr>
          <w:p w14:paraId="4E13CB3F"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p>
        </w:tc>
      </w:tr>
      <w:tr w:rsidR="0093070C" w:rsidRPr="00F6222F" w14:paraId="64B9D977" w14:textId="77777777" w:rsidTr="0093070C">
        <w:trPr>
          <w:trHeight w:val="320"/>
        </w:trPr>
        <w:tc>
          <w:tcPr>
            <w:tcW w:w="3780" w:type="dxa"/>
            <w:tcBorders>
              <w:top w:val="nil"/>
              <w:left w:val="nil"/>
              <w:bottom w:val="nil"/>
              <w:right w:val="nil"/>
            </w:tcBorders>
            <w:shd w:val="clear" w:color="auto" w:fill="auto"/>
            <w:noWrap/>
            <w:vAlign w:val="bottom"/>
            <w:hideMark/>
          </w:tcPr>
          <w:p w14:paraId="23251989"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p>
          <w:p w14:paraId="615155A3"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2:00-3:00</w:t>
            </w:r>
          </w:p>
        </w:tc>
        <w:tc>
          <w:tcPr>
            <w:tcW w:w="4254" w:type="dxa"/>
            <w:tcBorders>
              <w:top w:val="nil"/>
              <w:left w:val="nil"/>
              <w:bottom w:val="nil"/>
              <w:right w:val="nil"/>
            </w:tcBorders>
            <w:shd w:val="clear" w:color="auto" w:fill="auto"/>
            <w:noWrap/>
            <w:vAlign w:val="bottom"/>
            <w:hideMark/>
          </w:tcPr>
          <w:p w14:paraId="084F4940"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Ungimiento de Campamento</w:t>
            </w:r>
          </w:p>
        </w:tc>
      </w:tr>
      <w:tr w:rsidR="0093070C" w:rsidRPr="00F6222F" w14:paraId="13265498" w14:textId="77777777" w:rsidTr="0093070C">
        <w:trPr>
          <w:trHeight w:val="320"/>
        </w:trPr>
        <w:tc>
          <w:tcPr>
            <w:tcW w:w="3780" w:type="dxa"/>
            <w:tcBorders>
              <w:top w:val="nil"/>
              <w:left w:val="nil"/>
              <w:bottom w:val="nil"/>
              <w:right w:val="nil"/>
            </w:tcBorders>
            <w:shd w:val="clear" w:color="auto" w:fill="auto"/>
            <w:noWrap/>
            <w:vAlign w:val="bottom"/>
            <w:hideMark/>
          </w:tcPr>
          <w:p w14:paraId="48D8936E"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3:00-4:00</w:t>
            </w:r>
          </w:p>
        </w:tc>
        <w:tc>
          <w:tcPr>
            <w:tcW w:w="4254" w:type="dxa"/>
            <w:tcBorders>
              <w:top w:val="nil"/>
              <w:left w:val="nil"/>
              <w:bottom w:val="nil"/>
              <w:right w:val="nil"/>
            </w:tcBorders>
            <w:shd w:val="clear" w:color="auto" w:fill="auto"/>
            <w:noWrap/>
            <w:vAlign w:val="bottom"/>
            <w:hideMark/>
          </w:tcPr>
          <w:p w14:paraId="379CBDB3"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 a Servidores</w:t>
            </w:r>
          </w:p>
        </w:tc>
      </w:tr>
      <w:tr w:rsidR="0093070C" w:rsidRPr="00F6222F" w14:paraId="1EEB057E" w14:textId="77777777" w:rsidTr="0093070C">
        <w:trPr>
          <w:trHeight w:val="320"/>
        </w:trPr>
        <w:tc>
          <w:tcPr>
            <w:tcW w:w="3780" w:type="dxa"/>
            <w:tcBorders>
              <w:top w:val="nil"/>
              <w:left w:val="nil"/>
              <w:bottom w:val="nil"/>
              <w:right w:val="nil"/>
            </w:tcBorders>
            <w:shd w:val="clear" w:color="auto" w:fill="auto"/>
            <w:noWrap/>
            <w:vAlign w:val="bottom"/>
            <w:hideMark/>
          </w:tcPr>
          <w:p w14:paraId="40881985"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4:00-5:30</w:t>
            </w:r>
          </w:p>
        </w:tc>
        <w:tc>
          <w:tcPr>
            <w:tcW w:w="4254" w:type="dxa"/>
            <w:tcBorders>
              <w:top w:val="nil"/>
              <w:left w:val="nil"/>
              <w:bottom w:val="nil"/>
              <w:right w:val="nil"/>
            </w:tcBorders>
            <w:shd w:val="clear" w:color="auto" w:fill="auto"/>
            <w:noWrap/>
            <w:vAlign w:val="bottom"/>
            <w:hideMark/>
          </w:tcPr>
          <w:p w14:paraId="4047D60A" w14:textId="39FF66F8" w:rsidR="00AE09A3" w:rsidRPr="00F6222F" w:rsidRDefault="00EB5AD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Inscripción</w:t>
            </w:r>
            <w:r w:rsidR="00AE09A3" w:rsidRPr="00F6222F">
              <w:rPr>
                <w:rFonts w:ascii="Arial" w:eastAsia="Times New Roman" w:hAnsi="Arial" w:cs="Arial"/>
                <w:b/>
                <w:bCs/>
                <w:color w:val="000000"/>
                <w:sz w:val="24"/>
                <w:szCs w:val="24"/>
                <w:lang w:val="es-ES_tradnl"/>
              </w:rPr>
              <w:t>,</w:t>
            </w:r>
            <w:r>
              <w:rPr>
                <w:rFonts w:ascii="Arial" w:eastAsia="Times New Roman" w:hAnsi="Arial" w:cs="Arial"/>
                <w:b/>
                <w:bCs/>
                <w:color w:val="000000"/>
                <w:sz w:val="24"/>
                <w:szCs w:val="24"/>
                <w:lang w:val="es-ES_tradnl"/>
              </w:rPr>
              <w:t xml:space="preserve"> </w:t>
            </w:r>
            <w:r w:rsidRPr="00F6222F">
              <w:rPr>
                <w:rFonts w:ascii="Arial" w:eastAsia="Times New Roman" w:hAnsi="Arial" w:cs="Arial"/>
                <w:b/>
                <w:bCs/>
                <w:color w:val="000000"/>
                <w:sz w:val="24"/>
                <w:szCs w:val="24"/>
                <w:lang w:val="es-ES_tradnl"/>
              </w:rPr>
              <w:t>registración</w:t>
            </w:r>
            <w:r w:rsidR="00AE09A3" w:rsidRPr="00F6222F">
              <w:rPr>
                <w:rFonts w:ascii="Arial" w:eastAsia="Times New Roman" w:hAnsi="Arial" w:cs="Arial"/>
                <w:b/>
                <w:bCs/>
                <w:color w:val="000000"/>
                <w:sz w:val="24"/>
                <w:szCs w:val="24"/>
                <w:lang w:val="es-ES_tradnl"/>
              </w:rPr>
              <w:t>,</w:t>
            </w:r>
            <w:r>
              <w:rPr>
                <w:rFonts w:ascii="Arial" w:eastAsia="Times New Roman" w:hAnsi="Arial" w:cs="Arial"/>
                <w:b/>
                <w:bCs/>
                <w:color w:val="000000"/>
                <w:sz w:val="24"/>
                <w:szCs w:val="24"/>
                <w:lang w:val="es-ES_tradnl"/>
              </w:rPr>
              <w:t xml:space="preserve"> </w:t>
            </w:r>
            <w:r w:rsidR="00AE09A3" w:rsidRPr="00F6222F">
              <w:rPr>
                <w:rFonts w:ascii="Arial" w:eastAsia="Times New Roman" w:hAnsi="Arial" w:cs="Arial"/>
                <w:b/>
                <w:bCs/>
                <w:color w:val="000000"/>
                <w:sz w:val="24"/>
                <w:szCs w:val="24"/>
                <w:lang w:val="es-ES_tradnl"/>
              </w:rPr>
              <w:t>equipaje</w:t>
            </w:r>
          </w:p>
        </w:tc>
      </w:tr>
      <w:tr w:rsidR="0093070C" w:rsidRPr="00F6222F" w14:paraId="084B084E" w14:textId="77777777" w:rsidTr="0093070C">
        <w:trPr>
          <w:trHeight w:val="320"/>
        </w:trPr>
        <w:tc>
          <w:tcPr>
            <w:tcW w:w="3780" w:type="dxa"/>
            <w:tcBorders>
              <w:top w:val="nil"/>
              <w:left w:val="nil"/>
              <w:bottom w:val="nil"/>
              <w:right w:val="nil"/>
            </w:tcBorders>
            <w:shd w:val="clear" w:color="auto" w:fill="auto"/>
            <w:noWrap/>
            <w:vAlign w:val="bottom"/>
            <w:hideMark/>
          </w:tcPr>
          <w:p w14:paraId="393E6DAB"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5:30pm</w:t>
            </w:r>
          </w:p>
        </w:tc>
        <w:tc>
          <w:tcPr>
            <w:tcW w:w="4254" w:type="dxa"/>
            <w:tcBorders>
              <w:top w:val="nil"/>
              <w:left w:val="nil"/>
              <w:bottom w:val="nil"/>
              <w:right w:val="nil"/>
            </w:tcBorders>
            <w:shd w:val="clear" w:color="auto" w:fill="auto"/>
            <w:noWrap/>
            <w:vAlign w:val="bottom"/>
            <w:hideMark/>
          </w:tcPr>
          <w:p w14:paraId="2B020A1F"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Bienvenida/Integración   PRE-RETIRO</w:t>
            </w:r>
          </w:p>
        </w:tc>
      </w:tr>
      <w:tr w:rsidR="0093070C" w:rsidRPr="00F6222F" w14:paraId="6E437DFD" w14:textId="77777777" w:rsidTr="0093070C">
        <w:trPr>
          <w:trHeight w:val="320"/>
        </w:trPr>
        <w:tc>
          <w:tcPr>
            <w:tcW w:w="3780" w:type="dxa"/>
            <w:tcBorders>
              <w:top w:val="nil"/>
              <w:left w:val="nil"/>
              <w:bottom w:val="nil"/>
              <w:right w:val="nil"/>
            </w:tcBorders>
            <w:shd w:val="clear" w:color="auto" w:fill="auto"/>
            <w:noWrap/>
            <w:vAlign w:val="bottom"/>
            <w:hideMark/>
          </w:tcPr>
          <w:p w14:paraId="418A3EED"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6:00-6:30</w:t>
            </w:r>
          </w:p>
        </w:tc>
        <w:tc>
          <w:tcPr>
            <w:tcW w:w="4254" w:type="dxa"/>
            <w:tcBorders>
              <w:top w:val="nil"/>
              <w:left w:val="nil"/>
              <w:bottom w:val="nil"/>
              <w:right w:val="nil"/>
            </w:tcBorders>
            <w:shd w:val="clear" w:color="auto" w:fill="auto"/>
            <w:noWrap/>
            <w:vAlign w:val="bottom"/>
            <w:hideMark/>
          </w:tcPr>
          <w:p w14:paraId="6F9CD27A"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 xml:space="preserve">1a. </w:t>
            </w:r>
            <w:r>
              <w:rPr>
                <w:rFonts w:ascii="Arial" w:eastAsia="Times New Roman" w:hAnsi="Arial" w:cs="Arial"/>
                <w:b/>
                <w:bCs/>
                <w:color w:val="000000"/>
                <w:sz w:val="24"/>
                <w:szCs w:val="24"/>
                <w:lang w:val="es-ES_tradnl"/>
              </w:rPr>
              <w:t>Plenaria - "Conócete a ti</w:t>
            </w:r>
            <w:r w:rsidRPr="00F6222F">
              <w:rPr>
                <w:rFonts w:ascii="Arial" w:eastAsia="Times New Roman" w:hAnsi="Arial" w:cs="Arial"/>
                <w:b/>
                <w:bCs/>
                <w:color w:val="000000"/>
                <w:sz w:val="24"/>
                <w:szCs w:val="24"/>
                <w:lang w:val="es-ES_tradnl"/>
              </w:rPr>
              <w:t xml:space="preserve"> Mismo"</w:t>
            </w:r>
          </w:p>
        </w:tc>
      </w:tr>
      <w:tr w:rsidR="0093070C" w:rsidRPr="00F6222F" w14:paraId="3B053A6C" w14:textId="77777777" w:rsidTr="0093070C">
        <w:trPr>
          <w:trHeight w:val="320"/>
        </w:trPr>
        <w:tc>
          <w:tcPr>
            <w:tcW w:w="3780" w:type="dxa"/>
            <w:tcBorders>
              <w:top w:val="nil"/>
              <w:left w:val="nil"/>
              <w:bottom w:val="nil"/>
              <w:right w:val="nil"/>
            </w:tcBorders>
            <w:shd w:val="clear" w:color="auto" w:fill="auto"/>
            <w:noWrap/>
            <w:vAlign w:val="bottom"/>
            <w:hideMark/>
          </w:tcPr>
          <w:p w14:paraId="2E4553DD"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6:30-6:45</w:t>
            </w:r>
          </w:p>
        </w:tc>
        <w:tc>
          <w:tcPr>
            <w:tcW w:w="4254" w:type="dxa"/>
            <w:tcBorders>
              <w:top w:val="nil"/>
              <w:left w:val="nil"/>
              <w:bottom w:val="nil"/>
              <w:right w:val="nil"/>
            </w:tcBorders>
            <w:shd w:val="clear" w:color="auto" w:fill="auto"/>
            <w:noWrap/>
            <w:vAlign w:val="bottom"/>
            <w:hideMark/>
          </w:tcPr>
          <w:p w14:paraId="34AF0FFD"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w:t>
            </w:r>
          </w:p>
        </w:tc>
      </w:tr>
      <w:tr w:rsidR="0093070C" w:rsidRPr="00F6222F" w14:paraId="51E8A749" w14:textId="77777777" w:rsidTr="0093070C">
        <w:trPr>
          <w:trHeight w:val="320"/>
        </w:trPr>
        <w:tc>
          <w:tcPr>
            <w:tcW w:w="3780" w:type="dxa"/>
            <w:tcBorders>
              <w:top w:val="nil"/>
              <w:left w:val="nil"/>
              <w:bottom w:val="nil"/>
              <w:right w:val="nil"/>
            </w:tcBorders>
            <w:shd w:val="clear" w:color="auto" w:fill="auto"/>
            <w:noWrap/>
            <w:vAlign w:val="bottom"/>
            <w:hideMark/>
          </w:tcPr>
          <w:p w14:paraId="529F0F16"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6:45-7:15</w:t>
            </w:r>
          </w:p>
        </w:tc>
        <w:tc>
          <w:tcPr>
            <w:tcW w:w="4254" w:type="dxa"/>
            <w:tcBorders>
              <w:top w:val="nil"/>
              <w:left w:val="nil"/>
              <w:bottom w:val="nil"/>
              <w:right w:val="nil"/>
            </w:tcBorders>
            <w:shd w:val="clear" w:color="auto" w:fill="auto"/>
            <w:noWrap/>
            <w:vAlign w:val="bottom"/>
            <w:hideMark/>
          </w:tcPr>
          <w:p w14:paraId="3B128E44"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 xml:space="preserve"> </w:t>
            </w:r>
            <w:r>
              <w:rPr>
                <w:rFonts w:ascii="Arial" w:eastAsia="Times New Roman" w:hAnsi="Arial" w:cs="Arial"/>
                <w:b/>
                <w:bCs/>
                <w:color w:val="000000"/>
                <w:sz w:val="24"/>
                <w:szCs w:val="24"/>
                <w:lang w:val="es-ES_tradnl"/>
              </w:rPr>
              <w:t xml:space="preserve">2a. Plenaria - "Señor </w:t>
            </w:r>
            <w:r w:rsidRPr="00F6222F">
              <w:rPr>
                <w:rFonts w:ascii="Arial" w:eastAsia="Times New Roman" w:hAnsi="Arial" w:cs="Arial"/>
                <w:b/>
                <w:bCs/>
                <w:color w:val="000000"/>
                <w:sz w:val="24"/>
                <w:szCs w:val="24"/>
                <w:lang w:val="es-ES_tradnl"/>
              </w:rPr>
              <w:t xml:space="preserve"> Transfórma</w:t>
            </w:r>
            <w:r>
              <w:rPr>
                <w:rFonts w:ascii="Arial" w:eastAsia="Times New Roman" w:hAnsi="Arial" w:cs="Arial"/>
                <w:b/>
                <w:bCs/>
                <w:color w:val="000000"/>
                <w:sz w:val="24"/>
                <w:szCs w:val="24"/>
                <w:lang w:val="es-ES_tradnl"/>
              </w:rPr>
              <w:t>me”</w:t>
            </w:r>
          </w:p>
        </w:tc>
      </w:tr>
      <w:tr w:rsidR="0093070C" w:rsidRPr="00F6222F" w14:paraId="2C8A2891" w14:textId="77777777" w:rsidTr="0093070C">
        <w:trPr>
          <w:trHeight w:val="320"/>
        </w:trPr>
        <w:tc>
          <w:tcPr>
            <w:tcW w:w="3780" w:type="dxa"/>
            <w:tcBorders>
              <w:top w:val="nil"/>
              <w:left w:val="nil"/>
              <w:bottom w:val="nil"/>
              <w:right w:val="nil"/>
            </w:tcBorders>
            <w:shd w:val="clear" w:color="auto" w:fill="auto"/>
            <w:noWrap/>
            <w:vAlign w:val="bottom"/>
            <w:hideMark/>
          </w:tcPr>
          <w:p w14:paraId="65667A87"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7:15-7:30</w:t>
            </w:r>
          </w:p>
        </w:tc>
        <w:tc>
          <w:tcPr>
            <w:tcW w:w="4254" w:type="dxa"/>
            <w:tcBorders>
              <w:top w:val="nil"/>
              <w:left w:val="nil"/>
              <w:bottom w:val="nil"/>
              <w:right w:val="nil"/>
            </w:tcBorders>
            <w:shd w:val="clear" w:color="auto" w:fill="auto"/>
            <w:noWrap/>
            <w:vAlign w:val="bottom"/>
            <w:hideMark/>
          </w:tcPr>
          <w:p w14:paraId="2777732C"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w:t>
            </w:r>
          </w:p>
        </w:tc>
      </w:tr>
      <w:tr w:rsidR="0093070C" w:rsidRPr="00F6222F" w14:paraId="1F7E33B9" w14:textId="77777777" w:rsidTr="0093070C">
        <w:trPr>
          <w:trHeight w:val="320"/>
        </w:trPr>
        <w:tc>
          <w:tcPr>
            <w:tcW w:w="3780" w:type="dxa"/>
            <w:tcBorders>
              <w:top w:val="nil"/>
              <w:left w:val="nil"/>
              <w:bottom w:val="nil"/>
              <w:right w:val="nil"/>
            </w:tcBorders>
            <w:shd w:val="clear" w:color="auto" w:fill="auto"/>
            <w:noWrap/>
            <w:vAlign w:val="bottom"/>
            <w:hideMark/>
          </w:tcPr>
          <w:p w14:paraId="4B430463"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7:30-8:00</w:t>
            </w:r>
          </w:p>
        </w:tc>
        <w:tc>
          <w:tcPr>
            <w:tcW w:w="4254" w:type="dxa"/>
            <w:tcBorders>
              <w:top w:val="nil"/>
              <w:left w:val="nil"/>
              <w:bottom w:val="nil"/>
              <w:right w:val="nil"/>
            </w:tcBorders>
            <w:shd w:val="clear" w:color="auto" w:fill="auto"/>
            <w:noWrap/>
            <w:vAlign w:val="bottom"/>
            <w:hideMark/>
          </w:tcPr>
          <w:p w14:paraId="650C2F44"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3a. Plenaria - "El Fenómeno de Naamán"</w:t>
            </w:r>
          </w:p>
        </w:tc>
      </w:tr>
      <w:tr w:rsidR="0093070C" w:rsidRPr="00F6222F" w14:paraId="28862356" w14:textId="77777777" w:rsidTr="0093070C">
        <w:trPr>
          <w:trHeight w:val="320"/>
        </w:trPr>
        <w:tc>
          <w:tcPr>
            <w:tcW w:w="3780" w:type="dxa"/>
            <w:tcBorders>
              <w:top w:val="nil"/>
              <w:left w:val="nil"/>
              <w:bottom w:val="nil"/>
              <w:right w:val="nil"/>
            </w:tcBorders>
            <w:shd w:val="clear" w:color="auto" w:fill="auto"/>
            <w:noWrap/>
            <w:vAlign w:val="bottom"/>
            <w:hideMark/>
          </w:tcPr>
          <w:p w14:paraId="479308E3"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8:00-8:15</w:t>
            </w:r>
          </w:p>
        </w:tc>
        <w:tc>
          <w:tcPr>
            <w:tcW w:w="4254" w:type="dxa"/>
            <w:tcBorders>
              <w:top w:val="nil"/>
              <w:left w:val="nil"/>
              <w:bottom w:val="nil"/>
              <w:right w:val="nil"/>
            </w:tcBorders>
            <w:shd w:val="clear" w:color="auto" w:fill="auto"/>
            <w:noWrap/>
            <w:vAlign w:val="bottom"/>
            <w:hideMark/>
          </w:tcPr>
          <w:p w14:paraId="6EC8CDA5"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w:t>
            </w:r>
          </w:p>
        </w:tc>
      </w:tr>
      <w:tr w:rsidR="0093070C" w:rsidRPr="00F6222F" w14:paraId="245A088B" w14:textId="77777777" w:rsidTr="0093070C">
        <w:trPr>
          <w:trHeight w:val="320"/>
        </w:trPr>
        <w:tc>
          <w:tcPr>
            <w:tcW w:w="3780" w:type="dxa"/>
            <w:tcBorders>
              <w:top w:val="nil"/>
              <w:left w:val="nil"/>
              <w:bottom w:val="nil"/>
              <w:right w:val="nil"/>
            </w:tcBorders>
            <w:shd w:val="clear" w:color="auto" w:fill="auto"/>
            <w:noWrap/>
            <w:vAlign w:val="bottom"/>
            <w:hideMark/>
          </w:tcPr>
          <w:p w14:paraId="3D065F67"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8:15-8:30</w:t>
            </w:r>
          </w:p>
        </w:tc>
        <w:tc>
          <w:tcPr>
            <w:tcW w:w="4254" w:type="dxa"/>
            <w:tcBorders>
              <w:top w:val="nil"/>
              <w:left w:val="nil"/>
              <w:bottom w:val="nil"/>
              <w:right w:val="nil"/>
            </w:tcBorders>
            <w:shd w:val="clear" w:color="auto" w:fill="auto"/>
            <w:noWrap/>
            <w:vAlign w:val="bottom"/>
            <w:hideMark/>
          </w:tcPr>
          <w:p w14:paraId="3886BEFF"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CLINICA "Examinando nuestros Caminos"</w:t>
            </w:r>
          </w:p>
        </w:tc>
      </w:tr>
      <w:tr w:rsidR="0093070C" w:rsidRPr="00F6222F" w14:paraId="469AB645" w14:textId="77777777" w:rsidTr="0093070C">
        <w:trPr>
          <w:trHeight w:val="320"/>
        </w:trPr>
        <w:tc>
          <w:tcPr>
            <w:tcW w:w="3780" w:type="dxa"/>
            <w:tcBorders>
              <w:top w:val="nil"/>
              <w:left w:val="nil"/>
              <w:bottom w:val="nil"/>
              <w:right w:val="nil"/>
            </w:tcBorders>
            <w:shd w:val="clear" w:color="auto" w:fill="auto"/>
            <w:noWrap/>
            <w:vAlign w:val="bottom"/>
            <w:hideMark/>
          </w:tcPr>
          <w:p w14:paraId="2D06700C"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8:30-8:45</w:t>
            </w:r>
          </w:p>
        </w:tc>
        <w:tc>
          <w:tcPr>
            <w:tcW w:w="4254" w:type="dxa"/>
            <w:tcBorders>
              <w:top w:val="nil"/>
              <w:left w:val="nil"/>
              <w:bottom w:val="nil"/>
              <w:right w:val="nil"/>
            </w:tcBorders>
            <w:shd w:val="clear" w:color="auto" w:fill="auto"/>
            <w:noWrap/>
            <w:vAlign w:val="bottom"/>
            <w:hideMark/>
          </w:tcPr>
          <w:p w14:paraId="6B0554FF"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ALABANZA Y ADORACION - Guías hoja "Clínica Espiritual"</w:t>
            </w:r>
          </w:p>
        </w:tc>
      </w:tr>
      <w:tr w:rsidR="0093070C" w:rsidRPr="00F6222F" w14:paraId="3FBD9136" w14:textId="77777777" w:rsidTr="0093070C">
        <w:trPr>
          <w:trHeight w:val="320"/>
        </w:trPr>
        <w:tc>
          <w:tcPr>
            <w:tcW w:w="3780" w:type="dxa"/>
            <w:tcBorders>
              <w:top w:val="nil"/>
              <w:left w:val="nil"/>
              <w:bottom w:val="nil"/>
              <w:right w:val="nil"/>
            </w:tcBorders>
            <w:shd w:val="clear" w:color="auto" w:fill="auto"/>
            <w:noWrap/>
            <w:vAlign w:val="bottom"/>
            <w:hideMark/>
          </w:tcPr>
          <w:p w14:paraId="384F43D1"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8:45-9:00</w:t>
            </w:r>
          </w:p>
        </w:tc>
        <w:tc>
          <w:tcPr>
            <w:tcW w:w="4254" w:type="dxa"/>
            <w:tcBorders>
              <w:top w:val="nil"/>
              <w:left w:val="nil"/>
              <w:bottom w:val="nil"/>
              <w:right w:val="nil"/>
            </w:tcBorders>
            <w:shd w:val="clear" w:color="auto" w:fill="auto"/>
            <w:noWrap/>
            <w:vAlign w:val="bottom"/>
            <w:hideMark/>
          </w:tcPr>
          <w:p w14:paraId="53E97F18"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Rellenar "Clínica Espiritual" #1</w:t>
            </w:r>
          </w:p>
        </w:tc>
      </w:tr>
      <w:tr w:rsidR="0093070C" w:rsidRPr="00F6222F" w14:paraId="6B4BB3A1" w14:textId="77777777" w:rsidTr="0093070C">
        <w:trPr>
          <w:trHeight w:val="320"/>
        </w:trPr>
        <w:tc>
          <w:tcPr>
            <w:tcW w:w="3780" w:type="dxa"/>
            <w:tcBorders>
              <w:top w:val="nil"/>
              <w:left w:val="nil"/>
              <w:bottom w:val="nil"/>
              <w:right w:val="nil"/>
            </w:tcBorders>
            <w:shd w:val="clear" w:color="auto" w:fill="auto"/>
            <w:noWrap/>
            <w:vAlign w:val="bottom"/>
            <w:hideMark/>
          </w:tcPr>
          <w:p w14:paraId="6678A81F"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9:00-9:45</w:t>
            </w:r>
          </w:p>
        </w:tc>
        <w:tc>
          <w:tcPr>
            <w:tcW w:w="4254" w:type="dxa"/>
            <w:tcBorders>
              <w:top w:val="nil"/>
              <w:left w:val="nil"/>
              <w:bottom w:val="nil"/>
              <w:right w:val="nil"/>
            </w:tcBorders>
            <w:shd w:val="clear" w:color="auto" w:fill="auto"/>
            <w:noWrap/>
            <w:vAlign w:val="bottom"/>
            <w:hideMark/>
          </w:tcPr>
          <w:p w14:paraId="3DD68F7E"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CENA</w:t>
            </w:r>
          </w:p>
        </w:tc>
      </w:tr>
      <w:tr w:rsidR="0093070C" w:rsidRPr="00F6222F" w14:paraId="33752A20" w14:textId="77777777" w:rsidTr="0093070C">
        <w:trPr>
          <w:trHeight w:val="320"/>
        </w:trPr>
        <w:tc>
          <w:tcPr>
            <w:tcW w:w="3780" w:type="dxa"/>
            <w:tcBorders>
              <w:top w:val="nil"/>
              <w:left w:val="nil"/>
              <w:bottom w:val="nil"/>
              <w:right w:val="nil"/>
            </w:tcBorders>
            <w:shd w:val="clear" w:color="auto" w:fill="auto"/>
            <w:noWrap/>
            <w:vAlign w:val="bottom"/>
            <w:hideMark/>
          </w:tcPr>
          <w:p w14:paraId="5237260B"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9:45-10:15</w:t>
            </w:r>
          </w:p>
        </w:tc>
        <w:tc>
          <w:tcPr>
            <w:tcW w:w="4254" w:type="dxa"/>
            <w:tcBorders>
              <w:top w:val="nil"/>
              <w:left w:val="nil"/>
              <w:bottom w:val="nil"/>
              <w:right w:val="nil"/>
            </w:tcBorders>
            <w:shd w:val="clear" w:color="auto" w:fill="auto"/>
            <w:noWrap/>
            <w:vAlign w:val="bottom"/>
            <w:hideMark/>
          </w:tcPr>
          <w:p w14:paraId="28BB45E5"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Bienvenida Espíritu Santo   RETIRO CON JESUS</w:t>
            </w:r>
          </w:p>
        </w:tc>
      </w:tr>
      <w:tr w:rsidR="0093070C" w:rsidRPr="00F6222F" w14:paraId="34B6C74C" w14:textId="77777777" w:rsidTr="0093070C">
        <w:trPr>
          <w:trHeight w:val="320"/>
        </w:trPr>
        <w:tc>
          <w:tcPr>
            <w:tcW w:w="3780" w:type="dxa"/>
            <w:tcBorders>
              <w:top w:val="nil"/>
              <w:left w:val="nil"/>
              <w:bottom w:val="nil"/>
              <w:right w:val="nil"/>
            </w:tcBorders>
            <w:shd w:val="clear" w:color="auto" w:fill="auto"/>
            <w:noWrap/>
            <w:vAlign w:val="bottom"/>
            <w:hideMark/>
          </w:tcPr>
          <w:p w14:paraId="30DDCF7D"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10:15-10:50</w:t>
            </w:r>
          </w:p>
        </w:tc>
        <w:tc>
          <w:tcPr>
            <w:tcW w:w="4254" w:type="dxa"/>
            <w:tcBorders>
              <w:top w:val="nil"/>
              <w:left w:val="nil"/>
              <w:bottom w:val="nil"/>
              <w:right w:val="nil"/>
            </w:tcBorders>
            <w:shd w:val="clear" w:color="auto" w:fill="auto"/>
            <w:noWrap/>
            <w:vAlign w:val="bottom"/>
            <w:hideMark/>
          </w:tcPr>
          <w:p w14:paraId="486DBB49"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4a. Plenaria - "Arrepentimiento y Perdón"</w:t>
            </w:r>
          </w:p>
        </w:tc>
      </w:tr>
      <w:tr w:rsidR="0093070C" w:rsidRPr="00F6222F" w14:paraId="1AD5001D" w14:textId="77777777" w:rsidTr="0093070C">
        <w:trPr>
          <w:trHeight w:val="320"/>
        </w:trPr>
        <w:tc>
          <w:tcPr>
            <w:tcW w:w="3780" w:type="dxa"/>
            <w:tcBorders>
              <w:top w:val="nil"/>
              <w:left w:val="nil"/>
              <w:bottom w:val="nil"/>
              <w:right w:val="nil"/>
            </w:tcBorders>
            <w:shd w:val="clear" w:color="auto" w:fill="auto"/>
            <w:noWrap/>
            <w:vAlign w:val="bottom"/>
            <w:hideMark/>
          </w:tcPr>
          <w:p w14:paraId="6308780A"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lastRenderedPageBreak/>
              <w:t>10:50-11:10</w:t>
            </w:r>
          </w:p>
        </w:tc>
        <w:tc>
          <w:tcPr>
            <w:tcW w:w="4254" w:type="dxa"/>
            <w:tcBorders>
              <w:top w:val="nil"/>
              <w:left w:val="nil"/>
              <w:bottom w:val="nil"/>
              <w:right w:val="nil"/>
            </w:tcBorders>
            <w:shd w:val="clear" w:color="auto" w:fill="auto"/>
            <w:noWrap/>
            <w:vAlign w:val="bottom"/>
            <w:hideMark/>
          </w:tcPr>
          <w:p w14:paraId="56F1F1C5"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 – Quebrantamiento</w:t>
            </w:r>
          </w:p>
        </w:tc>
      </w:tr>
      <w:tr w:rsidR="0093070C" w:rsidRPr="00F6222F" w14:paraId="038469A7" w14:textId="77777777" w:rsidTr="0093070C">
        <w:trPr>
          <w:trHeight w:val="320"/>
        </w:trPr>
        <w:tc>
          <w:tcPr>
            <w:tcW w:w="3780" w:type="dxa"/>
            <w:tcBorders>
              <w:top w:val="nil"/>
              <w:left w:val="nil"/>
              <w:bottom w:val="nil"/>
              <w:right w:val="nil"/>
            </w:tcBorders>
            <w:shd w:val="clear" w:color="auto" w:fill="auto"/>
            <w:noWrap/>
            <w:vAlign w:val="bottom"/>
            <w:hideMark/>
          </w:tcPr>
          <w:p w14:paraId="78722170"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4D79BBC6" w14:textId="77777777" w:rsidR="00AE09A3" w:rsidRDefault="00AE09A3" w:rsidP="000A508E">
            <w:pPr>
              <w:spacing w:after="0" w:line="240" w:lineRule="auto"/>
              <w:rPr>
                <w:rFonts w:ascii="Arial" w:eastAsia="Times New Roman" w:hAnsi="Arial" w:cs="Arial"/>
                <w:b/>
                <w:bCs/>
                <w:color w:val="000000"/>
                <w:sz w:val="24"/>
                <w:szCs w:val="24"/>
                <w:lang w:val="es-ES_tradnl"/>
              </w:rPr>
            </w:pPr>
          </w:p>
          <w:p w14:paraId="52257EF5"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VIDEO- Precio de mi Libertad</w:t>
            </w:r>
          </w:p>
        </w:tc>
      </w:tr>
      <w:tr w:rsidR="0093070C" w:rsidRPr="00F6222F" w14:paraId="3B7650B7" w14:textId="77777777" w:rsidTr="0093070C">
        <w:trPr>
          <w:trHeight w:val="342"/>
        </w:trPr>
        <w:tc>
          <w:tcPr>
            <w:tcW w:w="3780" w:type="dxa"/>
            <w:tcBorders>
              <w:top w:val="nil"/>
              <w:left w:val="nil"/>
              <w:bottom w:val="nil"/>
              <w:right w:val="nil"/>
            </w:tcBorders>
            <w:shd w:val="clear" w:color="auto" w:fill="auto"/>
            <w:noWrap/>
            <w:vAlign w:val="bottom"/>
            <w:hideMark/>
          </w:tcPr>
          <w:p w14:paraId="09D5EDAF"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6F0C0705"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r>
              <w:rPr>
                <w:rFonts w:ascii="Arial" w:eastAsia="Times New Roman" w:hAnsi="Arial" w:cs="Arial"/>
                <w:b/>
                <w:bCs/>
                <w:color w:val="000000"/>
                <w:sz w:val="24"/>
                <w:szCs w:val="24"/>
                <w:lang w:val="es-ES_tradnl"/>
              </w:rPr>
              <w:t>Drama del esclavo</w:t>
            </w:r>
          </w:p>
        </w:tc>
      </w:tr>
      <w:tr w:rsidR="0093070C" w:rsidRPr="00F6222F" w14:paraId="6425D3FF" w14:textId="77777777" w:rsidTr="0093070C">
        <w:trPr>
          <w:trHeight w:val="320"/>
        </w:trPr>
        <w:tc>
          <w:tcPr>
            <w:tcW w:w="3780" w:type="dxa"/>
            <w:tcBorders>
              <w:top w:val="nil"/>
              <w:left w:val="nil"/>
              <w:bottom w:val="nil"/>
              <w:right w:val="nil"/>
            </w:tcBorders>
            <w:shd w:val="clear" w:color="auto" w:fill="auto"/>
            <w:noWrap/>
            <w:vAlign w:val="bottom"/>
            <w:hideMark/>
          </w:tcPr>
          <w:p w14:paraId="450346BC"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29BD745D" w14:textId="77777777" w:rsidR="00AE09A3" w:rsidRPr="00F6222F" w:rsidRDefault="00AE09A3" w:rsidP="000A508E">
            <w:pPr>
              <w:spacing w:after="0" w:line="240" w:lineRule="auto"/>
              <w:rPr>
                <w:rFonts w:ascii="Arial" w:eastAsia="Times New Roman" w:hAnsi="Arial" w:cs="Arial"/>
                <w:b/>
                <w:bCs/>
                <w:color w:val="000000"/>
                <w:sz w:val="24"/>
                <w:szCs w:val="24"/>
                <w:lang w:val="es-ES_tradnl"/>
              </w:rPr>
            </w:pPr>
          </w:p>
        </w:tc>
      </w:tr>
      <w:tr w:rsidR="0093070C" w:rsidRPr="00F6222F" w14:paraId="5F7CBA61" w14:textId="77777777" w:rsidTr="0093070C">
        <w:trPr>
          <w:trHeight w:val="320"/>
        </w:trPr>
        <w:tc>
          <w:tcPr>
            <w:tcW w:w="3780" w:type="dxa"/>
            <w:tcBorders>
              <w:top w:val="nil"/>
              <w:left w:val="nil"/>
              <w:bottom w:val="nil"/>
              <w:right w:val="nil"/>
            </w:tcBorders>
            <w:shd w:val="clear" w:color="auto" w:fill="auto"/>
            <w:noWrap/>
            <w:vAlign w:val="bottom"/>
            <w:hideMark/>
          </w:tcPr>
          <w:p w14:paraId="368A4FF2" w14:textId="77777777"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SABADO</w:t>
            </w:r>
          </w:p>
          <w:p w14:paraId="1A42D107" w14:textId="77777777" w:rsidR="000A508E" w:rsidRPr="00F6222F" w:rsidRDefault="000A508E" w:rsidP="000A508E">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1059C8E5" w14:textId="77777777" w:rsidR="000A508E" w:rsidRPr="00F6222F" w:rsidRDefault="000A508E" w:rsidP="000A508E">
            <w:pPr>
              <w:spacing w:after="0" w:line="240" w:lineRule="auto"/>
              <w:rPr>
                <w:rFonts w:ascii="Arial" w:eastAsia="Times New Roman" w:hAnsi="Arial" w:cs="Arial"/>
                <w:b/>
                <w:bCs/>
                <w:sz w:val="24"/>
                <w:szCs w:val="24"/>
                <w:lang w:val="es-ES_tradnl"/>
              </w:rPr>
            </w:pPr>
          </w:p>
        </w:tc>
      </w:tr>
      <w:tr w:rsidR="0093070C" w:rsidRPr="00F6222F" w14:paraId="4B00880C" w14:textId="77777777" w:rsidTr="0093070C">
        <w:trPr>
          <w:trHeight w:val="320"/>
        </w:trPr>
        <w:tc>
          <w:tcPr>
            <w:tcW w:w="3780" w:type="dxa"/>
            <w:tcBorders>
              <w:top w:val="nil"/>
              <w:left w:val="nil"/>
              <w:bottom w:val="nil"/>
              <w:right w:val="nil"/>
            </w:tcBorders>
            <w:shd w:val="clear" w:color="auto" w:fill="auto"/>
            <w:noWrap/>
            <w:vAlign w:val="bottom"/>
            <w:hideMark/>
          </w:tcPr>
          <w:p w14:paraId="4F06F620" w14:textId="7329BF5E" w:rsidR="000A508E" w:rsidRPr="00F6222F" w:rsidRDefault="000A508E" w:rsidP="000A508E">
            <w:pPr>
              <w:spacing w:after="0" w:line="240" w:lineRule="auto"/>
              <w:rPr>
                <w:rFonts w:ascii="Arial" w:eastAsia="Times New Roman" w:hAnsi="Arial" w:cs="Arial"/>
                <w:b/>
                <w:bCs/>
                <w:sz w:val="24"/>
                <w:szCs w:val="24"/>
                <w:lang w:val="es-ES_tradnl"/>
              </w:rPr>
            </w:pPr>
            <w:r w:rsidRPr="00F6222F">
              <w:rPr>
                <w:rFonts w:ascii="Arial" w:eastAsia="Times New Roman" w:hAnsi="Arial" w:cs="Arial"/>
                <w:b/>
                <w:bCs/>
                <w:color w:val="000000"/>
                <w:sz w:val="24"/>
                <w:szCs w:val="24"/>
                <w:lang w:val="es-ES_tradnl"/>
              </w:rPr>
              <w:t>7:00-7:30</w:t>
            </w:r>
          </w:p>
        </w:tc>
        <w:tc>
          <w:tcPr>
            <w:tcW w:w="4254" w:type="dxa"/>
            <w:tcBorders>
              <w:top w:val="nil"/>
              <w:left w:val="nil"/>
              <w:bottom w:val="nil"/>
              <w:right w:val="nil"/>
            </w:tcBorders>
            <w:shd w:val="clear" w:color="auto" w:fill="auto"/>
            <w:noWrap/>
            <w:vAlign w:val="bottom"/>
            <w:hideMark/>
          </w:tcPr>
          <w:p w14:paraId="591D1020" w14:textId="77777777" w:rsidR="000A508E" w:rsidRPr="00F6222F" w:rsidRDefault="000A508E" w:rsidP="000A508E">
            <w:pPr>
              <w:spacing w:after="0" w:line="240" w:lineRule="auto"/>
              <w:rPr>
                <w:rFonts w:ascii="Arial" w:eastAsia="Times New Roman" w:hAnsi="Arial" w:cs="Arial"/>
                <w:b/>
                <w:bCs/>
                <w:sz w:val="24"/>
                <w:szCs w:val="24"/>
                <w:lang w:val="es-ES_tradnl"/>
              </w:rPr>
            </w:pPr>
          </w:p>
        </w:tc>
      </w:tr>
      <w:tr w:rsidR="0093070C" w:rsidRPr="00F6222F" w14:paraId="3FF73149" w14:textId="77777777" w:rsidTr="0093070C">
        <w:trPr>
          <w:trHeight w:val="585"/>
        </w:trPr>
        <w:tc>
          <w:tcPr>
            <w:tcW w:w="3780" w:type="dxa"/>
            <w:tcBorders>
              <w:top w:val="nil"/>
              <w:left w:val="nil"/>
              <w:bottom w:val="nil"/>
              <w:right w:val="nil"/>
            </w:tcBorders>
            <w:shd w:val="clear" w:color="auto" w:fill="auto"/>
            <w:noWrap/>
            <w:vAlign w:val="bottom"/>
            <w:hideMark/>
          </w:tcPr>
          <w:p w14:paraId="6E7007D4" w14:textId="239F6BCA" w:rsidR="000A508E" w:rsidRPr="00F6222F" w:rsidRDefault="000A508E" w:rsidP="000A508E">
            <w:pPr>
              <w:spacing w:after="0" w:line="240" w:lineRule="auto"/>
              <w:rPr>
                <w:rFonts w:ascii="Arial" w:eastAsia="Times New Roman" w:hAnsi="Arial" w:cs="Arial"/>
                <w:b/>
                <w:bCs/>
                <w:sz w:val="24"/>
                <w:szCs w:val="24"/>
                <w:lang w:val="es-ES_tradnl"/>
              </w:rPr>
            </w:pPr>
            <w:r w:rsidRPr="00F6222F">
              <w:rPr>
                <w:rFonts w:ascii="Arial" w:eastAsia="Times New Roman" w:hAnsi="Arial" w:cs="Arial"/>
                <w:b/>
                <w:bCs/>
                <w:color w:val="000000"/>
                <w:sz w:val="24"/>
                <w:szCs w:val="24"/>
                <w:lang w:val="es-ES_tradnl"/>
              </w:rPr>
              <w:t>7:30-7:45</w:t>
            </w:r>
          </w:p>
        </w:tc>
        <w:tc>
          <w:tcPr>
            <w:tcW w:w="4254" w:type="dxa"/>
            <w:tcBorders>
              <w:top w:val="nil"/>
              <w:left w:val="nil"/>
              <w:bottom w:val="nil"/>
              <w:right w:val="nil"/>
            </w:tcBorders>
            <w:shd w:val="clear" w:color="auto" w:fill="auto"/>
            <w:noWrap/>
            <w:vAlign w:val="bottom"/>
            <w:hideMark/>
          </w:tcPr>
          <w:p w14:paraId="5AE93731" w14:textId="35F6FAED" w:rsidR="000A508E" w:rsidRPr="00F6222F" w:rsidRDefault="000A508E" w:rsidP="000A508E">
            <w:pPr>
              <w:spacing w:after="0" w:line="240" w:lineRule="auto"/>
              <w:rPr>
                <w:rFonts w:ascii="Arial" w:eastAsia="Times New Roman" w:hAnsi="Arial" w:cs="Arial"/>
                <w:b/>
                <w:bCs/>
                <w:sz w:val="24"/>
                <w:szCs w:val="24"/>
                <w:lang w:val="es-ES_tradnl"/>
              </w:rPr>
            </w:pPr>
            <w:r w:rsidRPr="00F6222F">
              <w:rPr>
                <w:rFonts w:ascii="Arial" w:eastAsia="Times New Roman" w:hAnsi="Arial" w:cs="Arial"/>
                <w:b/>
                <w:bCs/>
                <w:color w:val="000000"/>
                <w:sz w:val="24"/>
                <w:szCs w:val="24"/>
                <w:lang w:val="es-ES_tradnl"/>
              </w:rPr>
              <w:t>Desayuno STAFF</w:t>
            </w:r>
          </w:p>
        </w:tc>
      </w:tr>
      <w:tr w:rsidR="0093070C" w:rsidRPr="00F6222F" w14:paraId="7888A75F" w14:textId="77777777" w:rsidTr="0093070C">
        <w:trPr>
          <w:trHeight w:val="320"/>
        </w:trPr>
        <w:tc>
          <w:tcPr>
            <w:tcW w:w="3780" w:type="dxa"/>
            <w:tcBorders>
              <w:top w:val="nil"/>
              <w:left w:val="nil"/>
              <w:bottom w:val="nil"/>
              <w:right w:val="nil"/>
            </w:tcBorders>
            <w:shd w:val="clear" w:color="auto" w:fill="auto"/>
            <w:noWrap/>
            <w:vAlign w:val="bottom"/>
            <w:hideMark/>
          </w:tcPr>
          <w:p w14:paraId="092A993C" w14:textId="63DF0970" w:rsidR="000A508E" w:rsidRPr="00F6222F" w:rsidRDefault="000A508E" w:rsidP="000A508E">
            <w:pPr>
              <w:spacing w:after="0" w:line="240" w:lineRule="auto"/>
              <w:rPr>
                <w:rFonts w:ascii="Arial" w:eastAsia="Times New Roman" w:hAnsi="Arial" w:cs="Arial"/>
                <w:b/>
                <w:bCs/>
                <w:sz w:val="24"/>
                <w:szCs w:val="24"/>
                <w:lang w:val="es-ES_tradnl"/>
              </w:rPr>
            </w:pPr>
            <w:r w:rsidRPr="00F6222F">
              <w:rPr>
                <w:rFonts w:ascii="Arial" w:eastAsia="Times New Roman" w:hAnsi="Arial" w:cs="Arial"/>
                <w:b/>
                <w:bCs/>
                <w:color w:val="000000"/>
                <w:sz w:val="24"/>
                <w:szCs w:val="24"/>
                <w:lang w:val="es-ES_tradnl"/>
              </w:rPr>
              <w:t>7:45-8:00</w:t>
            </w:r>
          </w:p>
        </w:tc>
        <w:tc>
          <w:tcPr>
            <w:tcW w:w="4254" w:type="dxa"/>
            <w:tcBorders>
              <w:top w:val="nil"/>
              <w:left w:val="nil"/>
              <w:bottom w:val="nil"/>
              <w:right w:val="nil"/>
            </w:tcBorders>
            <w:shd w:val="clear" w:color="auto" w:fill="auto"/>
            <w:noWrap/>
            <w:vAlign w:val="bottom"/>
            <w:hideMark/>
          </w:tcPr>
          <w:p w14:paraId="424552DC" w14:textId="7E79F1CA" w:rsidR="000A508E" w:rsidRPr="00F6222F" w:rsidRDefault="000A508E" w:rsidP="000A508E">
            <w:pPr>
              <w:spacing w:after="0" w:line="240" w:lineRule="auto"/>
              <w:rPr>
                <w:rFonts w:ascii="Arial" w:eastAsia="Times New Roman" w:hAnsi="Arial" w:cs="Arial"/>
                <w:b/>
                <w:bCs/>
                <w:sz w:val="24"/>
                <w:szCs w:val="24"/>
                <w:lang w:val="es-ES_tradnl"/>
              </w:rPr>
            </w:pPr>
            <w:r w:rsidRPr="00F6222F">
              <w:rPr>
                <w:rFonts w:ascii="Arial" w:eastAsia="Times New Roman" w:hAnsi="Arial" w:cs="Arial"/>
                <w:b/>
                <w:bCs/>
                <w:color w:val="000000"/>
                <w:sz w:val="24"/>
                <w:szCs w:val="24"/>
                <w:lang w:val="es-ES_tradnl"/>
              </w:rPr>
              <w:t>DEVOCIONAL  "Taller del Maestro"</w:t>
            </w:r>
          </w:p>
        </w:tc>
      </w:tr>
      <w:tr w:rsidR="0093070C" w:rsidRPr="00F6222F" w14:paraId="120FBDFC" w14:textId="77777777" w:rsidTr="0093070C">
        <w:trPr>
          <w:trHeight w:val="380"/>
        </w:trPr>
        <w:tc>
          <w:tcPr>
            <w:tcW w:w="3780" w:type="dxa"/>
            <w:tcBorders>
              <w:top w:val="nil"/>
              <w:left w:val="nil"/>
              <w:bottom w:val="nil"/>
              <w:right w:val="nil"/>
            </w:tcBorders>
            <w:shd w:val="clear" w:color="auto" w:fill="auto"/>
            <w:noWrap/>
            <w:vAlign w:val="bottom"/>
            <w:hideMark/>
          </w:tcPr>
          <w:p w14:paraId="1E34ED1C" w14:textId="07E1ABF8"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8:00-8:35</w:t>
            </w:r>
          </w:p>
        </w:tc>
        <w:tc>
          <w:tcPr>
            <w:tcW w:w="4254" w:type="dxa"/>
            <w:tcBorders>
              <w:top w:val="nil"/>
              <w:left w:val="nil"/>
              <w:bottom w:val="nil"/>
              <w:right w:val="nil"/>
            </w:tcBorders>
            <w:shd w:val="clear" w:color="auto" w:fill="auto"/>
            <w:noWrap/>
            <w:vAlign w:val="bottom"/>
            <w:hideMark/>
          </w:tcPr>
          <w:p w14:paraId="6F790DB5" w14:textId="44BB505B"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Fotografía</w:t>
            </w:r>
          </w:p>
        </w:tc>
      </w:tr>
      <w:tr w:rsidR="0093070C" w:rsidRPr="00F6222F" w14:paraId="2AE08148" w14:textId="77777777" w:rsidTr="0093070C">
        <w:trPr>
          <w:trHeight w:val="320"/>
        </w:trPr>
        <w:tc>
          <w:tcPr>
            <w:tcW w:w="3780" w:type="dxa"/>
            <w:tcBorders>
              <w:top w:val="nil"/>
              <w:left w:val="nil"/>
              <w:bottom w:val="nil"/>
              <w:right w:val="nil"/>
            </w:tcBorders>
            <w:shd w:val="clear" w:color="auto" w:fill="auto"/>
            <w:noWrap/>
            <w:vAlign w:val="bottom"/>
            <w:hideMark/>
          </w:tcPr>
          <w:p w14:paraId="00F82F50" w14:textId="53B9E0D4"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8:35-8:50</w:t>
            </w:r>
          </w:p>
        </w:tc>
        <w:tc>
          <w:tcPr>
            <w:tcW w:w="4254" w:type="dxa"/>
            <w:tcBorders>
              <w:top w:val="nil"/>
              <w:left w:val="nil"/>
              <w:bottom w:val="nil"/>
              <w:right w:val="nil"/>
            </w:tcBorders>
            <w:shd w:val="clear" w:color="auto" w:fill="auto"/>
            <w:noWrap/>
            <w:vAlign w:val="bottom"/>
            <w:hideMark/>
          </w:tcPr>
          <w:p w14:paraId="4C3BBD78" w14:textId="331652FD"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5a. Plenaria - "Libres de Rechazo"</w:t>
            </w:r>
          </w:p>
        </w:tc>
      </w:tr>
      <w:tr w:rsidR="0093070C" w:rsidRPr="00F6222F" w14:paraId="5E3C9CBF" w14:textId="77777777" w:rsidTr="0093070C">
        <w:trPr>
          <w:trHeight w:val="320"/>
        </w:trPr>
        <w:tc>
          <w:tcPr>
            <w:tcW w:w="3780" w:type="dxa"/>
            <w:tcBorders>
              <w:top w:val="nil"/>
              <w:left w:val="nil"/>
              <w:bottom w:val="nil"/>
              <w:right w:val="nil"/>
            </w:tcBorders>
            <w:shd w:val="clear" w:color="auto" w:fill="auto"/>
            <w:noWrap/>
            <w:vAlign w:val="bottom"/>
            <w:hideMark/>
          </w:tcPr>
          <w:p w14:paraId="01CC808D" w14:textId="47CE30C1"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8:50-9:25</w:t>
            </w:r>
          </w:p>
        </w:tc>
        <w:tc>
          <w:tcPr>
            <w:tcW w:w="4254" w:type="dxa"/>
            <w:tcBorders>
              <w:top w:val="nil"/>
              <w:left w:val="nil"/>
              <w:bottom w:val="nil"/>
              <w:right w:val="nil"/>
            </w:tcBorders>
            <w:shd w:val="clear" w:color="auto" w:fill="auto"/>
            <w:noWrap/>
            <w:vAlign w:val="bottom"/>
            <w:hideMark/>
          </w:tcPr>
          <w:p w14:paraId="1D6C4916" w14:textId="1609ADA9"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 - Oración por Amor no Recibido</w:t>
            </w:r>
          </w:p>
        </w:tc>
      </w:tr>
      <w:tr w:rsidR="0093070C" w:rsidRPr="00F6222F" w14:paraId="2EC81013" w14:textId="77777777" w:rsidTr="0093070C">
        <w:trPr>
          <w:trHeight w:val="320"/>
        </w:trPr>
        <w:tc>
          <w:tcPr>
            <w:tcW w:w="3780" w:type="dxa"/>
            <w:tcBorders>
              <w:top w:val="nil"/>
              <w:left w:val="nil"/>
              <w:bottom w:val="nil"/>
              <w:right w:val="nil"/>
            </w:tcBorders>
            <w:shd w:val="clear" w:color="auto" w:fill="auto"/>
            <w:noWrap/>
            <w:vAlign w:val="bottom"/>
            <w:hideMark/>
          </w:tcPr>
          <w:p w14:paraId="56562E5E" w14:textId="258CD925"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9:25-9:40</w:t>
            </w:r>
          </w:p>
        </w:tc>
        <w:tc>
          <w:tcPr>
            <w:tcW w:w="4254" w:type="dxa"/>
            <w:tcBorders>
              <w:top w:val="nil"/>
              <w:left w:val="nil"/>
              <w:bottom w:val="nil"/>
              <w:right w:val="nil"/>
            </w:tcBorders>
            <w:shd w:val="clear" w:color="auto" w:fill="auto"/>
            <w:noWrap/>
            <w:vAlign w:val="bottom"/>
            <w:hideMark/>
          </w:tcPr>
          <w:p w14:paraId="433DA3F7" w14:textId="0A6D2F62"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6a. Plenaria - "Padres e Hijos"</w:t>
            </w:r>
          </w:p>
        </w:tc>
      </w:tr>
      <w:tr w:rsidR="0093070C" w:rsidRPr="00F6222F" w14:paraId="169AE64A" w14:textId="77777777" w:rsidTr="0093070C">
        <w:trPr>
          <w:trHeight w:val="320"/>
        </w:trPr>
        <w:tc>
          <w:tcPr>
            <w:tcW w:w="3780" w:type="dxa"/>
            <w:tcBorders>
              <w:top w:val="nil"/>
              <w:left w:val="nil"/>
              <w:bottom w:val="nil"/>
              <w:right w:val="nil"/>
            </w:tcBorders>
            <w:shd w:val="clear" w:color="auto" w:fill="auto"/>
            <w:noWrap/>
            <w:vAlign w:val="bottom"/>
            <w:hideMark/>
          </w:tcPr>
          <w:p w14:paraId="4C1D7E78" w14:textId="62B9DC92"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9:40-10:15</w:t>
            </w:r>
          </w:p>
        </w:tc>
        <w:tc>
          <w:tcPr>
            <w:tcW w:w="4254" w:type="dxa"/>
            <w:tcBorders>
              <w:top w:val="nil"/>
              <w:left w:val="nil"/>
              <w:bottom w:val="nil"/>
              <w:right w:val="nil"/>
            </w:tcBorders>
            <w:shd w:val="clear" w:color="auto" w:fill="auto"/>
            <w:noWrap/>
            <w:vAlign w:val="bottom"/>
            <w:hideMark/>
          </w:tcPr>
          <w:p w14:paraId="2289AC12" w14:textId="01FAA6CA"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w:t>
            </w:r>
          </w:p>
        </w:tc>
      </w:tr>
      <w:tr w:rsidR="0093070C" w:rsidRPr="00F6222F" w14:paraId="7D10A13C" w14:textId="77777777" w:rsidTr="0093070C">
        <w:trPr>
          <w:trHeight w:val="320"/>
        </w:trPr>
        <w:tc>
          <w:tcPr>
            <w:tcW w:w="3780" w:type="dxa"/>
            <w:tcBorders>
              <w:top w:val="nil"/>
              <w:left w:val="nil"/>
              <w:bottom w:val="nil"/>
              <w:right w:val="nil"/>
            </w:tcBorders>
            <w:shd w:val="clear" w:color="auto" w:fill="auto"/>
            <w:noWrap/>
            <w:vAlign w:val="bottom"/>
            <w:hideMark/>
          </w:tcPr>
          <w:p w14:paraId="4F815DC1" w14:textId="4CA4123D"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10:15-10:30</w:t>
            </w:r>
          </w:p>
        </w:tc>
        <w:tc>
          <w:tcPr>
            <w:tcW w:w="4254" w:type="dxa"/>
            <w:tcBorders>
              <w:top w:val="nil"/>
              <w:left w:val="nil"/>
              <w:bottom w:val="nil"/>
              <w:right w:val="nil"/>
            </w:tcBorders>
            <w:shd w:val="clear" w:color="auto" w:fill="auto"/>
            <w:noWrap/>
            <w:vAlign w:val="bottom"/>
            <w:hideMark/>
          </w:tcPr>
          <w:p w14:paraId="30F689C9" w14:textId="70391069"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7a. Plenaria - "Honrando a los Padres"</w:t>
            </w:r>
          </w:p>
        </w:tc>
      </w:tr>
      <w:tr w:rsidR="0093070C" w:rsidRPr="00F6222F" w14:paraId="3C492371" w14:textId="77777777" w:rsidTr="0093070C">
        <w:trPr>
          <w:trHeight w:val="320"/>
        </w:trPr>
        <w:tc>
          <w:tcPr>
            <w:tcW w:w="3780" w:type="dxa"/>
            <w:tcBorders>
              <w:top w:val="nil"/>
              <w:left w:val="nil"/>
              <w:bottom w:val="nil"/>
              <w:right w:val="nil"/>
            </w:tcBorders>
            <w:shd w:val="clear" w:color="auto" w:fill="auto"/>
            <w:noWrap/>
            <w:vAlign w:val="bottom"/>
            <w:hideMark/>
          </w:tcPr>
          <w:p w14:paraId="02066400" w14:textId="633E8476"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10:30-12:00</w:t>
            </w:r>
          </w:p>
        </w:tc>
        <w:tc>
          <w:tcPr>
            <w:tcW w:w="4254" w:type="dxa"/>
            <w:tcBorders>
              <w:top w:val="nil"/>
              <w:left w:val="nil"/>
              <w:bottom w:val="nil"/>
              <w:right w:val="nil"/>
            </w:tcBorders>
            <w:shd w:val="clear" w:color="auto" w:fill="auto"/>
            <w:noWrap/>
            <w:vAlign w:val="bottom"/>
            <w:hideMark/>
          </w:tcPr>
          <w:p w14:paraId="4A370860" w14:textId="1270DE72"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w:t>
            </w:r>
          </w:p>
        </w:tc>
      </w:tr>
      <w:tr w:rsidR="0093070C" w:rsidRPr="00F6222F" w14:paraId="057E942A" w14:textId="77777777" w:rsidTr="0093070C">
        <w:trPr>
          <w:trHeight w:val="320"/>
        </w:trPr>
        <w:tc>
          <w:tcPr>
            <w:tcW w:w="3780" w:type="dxa"/>
            <w:tcBorders>
              <w:top w:val="nil"/>
              <w:left w:val="nil"/>
              <w:bottom w:val="nil"/>
              <w:right w:val="nil"/>
            </w:tcBorders>
            <w:shd w:val="clear" w:color="auto" w:fill="auto"/>
            <w:noWrap/>
            <w:vAlign w:val="bottom"/>
            <w:hideMark/>
          </w:tcPr>
          <w:p w14:paraId="5CE18B5A" w14:textId="0F1288D1" w:rsidR="000A508E" w:rsidRPr="00F6222F" w:rsidRDefault="000A508E" w:rsidP="000A508E">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53ABEBB6" w14:textId="02731010"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8a. Plenaria - "Sanidad del Alma"</w:t>
            </w:r>
          </w:p>
        </w:tc>
      </w:tr>
      <w:tr w:rsidR="0093070C" w:rsidRPr="00F6222F" w14:paraId="0A20C7C6" w14:textId="77777777" w:rsidTr="0093070C">
        <w:trPr>
          <w:trHeight w:val="320"/>
        </w:trPr>
        <w:tc>
          <w:tcPr>
            <w:tcW w:w="3780" w:type="dxa"/>
            <w:tcBorders>
              <w:top w:val="nil"/>
              <w:left w:val="nil"/>
              <w:bottom w:val="nil"/>
              <w:right w:val="nil"/>
            </w:tcBorders>
            <w:shd w:val="clear" w:color="auto" w:fill="auto"/>
            <w:noWrap/>
            <w:vAlign w:val="bottom"/>
            <w:hideMark/>
          </w:tcPr>
          <w:p w14:paraId="6406CA13" w14:textId="7CE1A883"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12:00-12:15</w:t>
            </w:r>
          </w:p>
        </w:tc>
        <w:tc>
          <w:tcPr>
            <w:tcW w:w="4254" w:type="dxa"/>
            <w:tcBorders>
              <w:top w:val="nil"/>
              <w:left w:val="nil"/>
              <w:bottom w:val="nil"/>
              <w:right w:val="nil"/>
            </w:tcBorders>
            <w:shd w:val="clear" w:color="auto" w:fill="auto"/>
            <w:noWrap/>
            <w:vAlign w:val="bottom"/>
            <w:hideMark/>
          </w:tcPr>
          <w:p w14:paraId="73832B4B" w14:textId="48AB4A53"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w:t>
            </w:r>
          </w:p>
        </w:tc>
      </w:tr>
      <w:tr w:rsidR="0093070C" w:rsidRPr="00F6222F" w14:paraId="2BD453C6" w14:textId="77777777" w:rsidTr="0093070C">
        <w:trPr>
          <w:trHeight w:val="320"/>
        </w:trPr>
        <w:tc>
          <w:tcPr>
            <w:tcW w:w="3780" w:type="dxa"/>
            <w:tcBorders>
              <w:top w:val="nil"/>
              <w:left w:val="nil"/>
              <w:bottom w:val="nil"/>
              <w:right w:val="nil"/>
            </w:tcBorders>
            <w:shd w:val="clear" w:color="auto" w:fill="auto"/>
            <w:noWrap/>
            <w:vAlign w:val="bottom"/>
            <w:hideMark/>
          </w:tcPr>
          <w:p w14:paraId="269C9D38" w14:textId="6E4F35E1"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12:15-12:30</w:t>
            </w:r>
          </w:p>
        </w:tc>
        <w:tc>
          <w:tcPr>
            <w:tcW w:w="4254" w:type="dxa"/>
            <w:tcBorders>
              <w:top w:val="nil"/>
              <w:left w:val="nil"/>
              <w:bottom w:val="nil"/>
              <w:right w:val="nil"/>
            </w:tcBorders>
            <w:shd w:val="clear" w:color="auto" w:fill="auto"/>
            <w:noWrap/>
            <w:vAlign w:val="bottom"/>
            <w:hideMark/>
          </w:tcPr>
          <w:p w14:paraId="61484036" w14:textId="0A493706"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 por Modelos en el Santuario</w:t>
            </w:r>
          </w:p>
        </w:tc>
      </w:tr>
      <w:tr w:rsidR="0093070C" w:rsidRPr="00F6222F" w14:paraId="1DEC17C1" w14:textId="77777777" w:rsidTr="0093070C">
        <w:trPr>
          <w:trHeight w:val="320"/>
        </w:trPr>
        <w:tc>
          <w:tcPr>
            <w:tcW w:w="3780" w:type="dxa"/>
            <w:tcBorders>
              <w:top w:val="nil"/>
              <w:left w:val="nil"/>
              <w:bottom w:val="nil"/>
              <w:right w:val="nil"/>
            </w:tcBorders>
            <w:shd w:val="clear" w:color="auto" w:fill="auto"/>
            <w:noWrap/>
            <w:vAlign w:val="bottom"/>
            <w:hideMark/>
          </w:tcPr>
          <w:p w14:paraId="0B9EABF3" w14:textId="1FE92B6D"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12:30-1:05</w:t>
            </w:r>
          </w:p>
        </w:tc>
        <w:tc>
          <w:tcPr>
            <w:tcW w:w="4254" w:type="dxa"/>
            <w:tcBorders>
              <w:top w:val="nil"/>
              <w:left w:val="nil"/>
              <w:bottom w:val="nil"/>
              <w:right w:val="nil"/>
            </w:tcBorders>
            <w:shd w:val="clear" w:color="auto" w:fill="auto"/>
            <w:noWrap/>
            <w:vAlign w:val="bottom"/>
            <w:hideMark/>
          </w:tcPr>
          <w:p w14:paraId="613734A9" w14:textId="0F83C762"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RECESO</w:t>
            </w:r>
          </w:p>
        </w:tc>
      </w:tr>
      <w:tr w:rsidR="0093070C" w:rsidRPr="00F6222F" w14:paraId="7CA3B369" w14:textId="77777777" w:rsidTr="0093070C">
        <w:trPr>
          <w:trHeight w:val="320"/>
        </w:trPr>
        <w:tc>
          <w:tcPr>
            <w:tcW w:w="3780" w:type="dxa"/>
            <w:tcBorders>
              <w:top w:val="nil"/>
              <w:left w:val="nil"/>
              <w:bottom w:val="nil"/>
              <w:right w:val="nil"/>
            </w:tcBorders>
            <w:shd w:val="clear" w:color="auto" w:fill="auto"/>
            <w:noWrap/>
            <w:vAlign w:val="bottom"/>
            <w:hideMark/>
          </w:tcPr>
          <w:p w14:paraId="05581139" w14:textId="76B7FFB1"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1:05-1:20</w:t>
            </w:r>
          </w:p>
        </w:tc>
        <w:tc>
          <w:tcPr>
            <w:tcW w:w="4254" w:type="dxa"/>
            <w:tcBorders>
              <w:top w:val="nil"/>
              <w:left w:val="nil"/>
              <w:bottom w:val="nil"/>
              <w:right w:val="nil"/>
            </w:tcBorders>
            <w:shd w:val="clear" w:color="auto" w:fill="auto"/>
            <w:noWrap/>
            <w:vAlign w:val="bottom"/>
            <w:hideMark/>
          </w:tcPr>
          <w:p w14:paraId="1E995D79" w14:textId="24F1CD6C"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9a. Plenaria - "Sexo en el Matrimonio"</w:t>
            </w:r>
          </w:p>
        </w:tc>
      </w:tr>
      <w:tr w:rsidR="0093070C" w:rsidRPr="00F6222F" w14:paraId="7E208448" w14:textId="77777777" w:rsidTr="0093070C">
        <w:trPr>
          <w:trHeight w:val="320"/>
        </w:trPr>
        <w:tc>
          <w:tcPr>
            <w:tcW w:w="3780" w:type="dxa"/>
            <w:tcBorders>
              <w:top w:val="nil"/>
              <w:left w:val="nil"/>
              <w:bottom w:val="nil"/>
              <w:right w:val="nil"/>
            </w:tcBorders>
            <w:shd w:val="clear" w:color="auto" w:fill="auto"/>
            <w:noWrap/>
            <w:vAlign w:val="bottom"/>
            <w:hideMark/>
          </w:tcPr>
          <w:p w14:paraId="2F26B5C9" w14:textId="3B44DA2C"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1:20-2:00</w:t>
            </w:r>
          </w:p>
        </w:tc>
        <w:tc>
          <w:tcPr>
            <w:tcW w:w="4254" w:type="dxa"/>
            <w:tcBorders>
              <w:top w:val="nil"/>
              <w:left w:val="nil"/>
              <w:bottom w:val="nil"/>
              <w:right w:val="nil"/>
            </w:tcBorders>
            <w:shd w:val="clear" w:color="auto" w:fill="auto"/>
            <w:noWrap/>
            <w:vAlign w:val="bottom"/>
            <w:hideMark/>
          </w:tcPr>
          <w:p w14:paraId="7B18B68F" w14:textId="579C2BFB"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Regresar a leer la hoja: "Gracias Señor por el Sexo"</w:t>
            </w:r>
          </w:p>
        </w:tc>
      </w:tr>
      <w:tr w:rsidR="0093070C" w:rsidRPr="00F6222F" w14:paraId="14B63EBA" w14:textId="77777777" w:rsidTr="0093070C">
        <w:trPr>
          <w:trHeight w:val="320"/>
        </w:trPr>
        <w:tc>
          <w:tcPr>
            <w:tcW w:w="3780" w:type="dxa"/>
            <w:tcBorders>
              <w:top w:val="nil"/>
              <w:left w:val="nil"/>
              <w:bottom w:val="nil"/>
              <w:right w:val="nil"/>
            </w:tcBorders>
            <w:shd w:val="clear" w:color="auto" w:fill="auto"/>
            <w:noWrap/>
            <w:vAlign w:val="bottom"/>
            <w:hideMark/>
          </w:tcPr>
          <w:p w14:paraId="407FB392" w14:textId="2394FF6C"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2:00-2:25</w:t>
            </w:r>
          </w:p>
        </w:tc>
        <w:tc>
          <w:tcPr>
            <w:tcW w:w="4254" w:type="dxa"/>
            <w:tcBorders>
              <w:top w:val="nil"/>
              <w:left w:val="nil"/>
              <w:bottom w:val="nil"/>
              <w:right w:val="nil"/>
            </w:tcBorders>
            <w:shd w:val="clear" w:color="auto" w:fill="auto"/>
            <w:noWrap/>
            <w:vAlign w:val="bottom"/>
            <w:hideMark/>
          </w:tcPr>
          <w:p w14:paraId="7E18B3CA" w14:textId="74D52AB6"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 xml:space="preserve">10a. Plenaria - Plenarias por Grupos </w:t>
            </w:r>
          </w:p>
        </w:tc>
      </w:tr>
      <w:tr w:rsidR="0093070C" w:rsidRPr="00F6222F" w14:paraId="4B9AC8CD" w14:textId="77777777" w:rsidTr="0093070C">
        <w:trPr>
          <w:trHeight w:val="320"/>
        </w:trPr>
        <w:tc>
          <w:tcPr>
            <w:tcW w:w="3780" w:type="dxa"/>
            <w:tcBorders>
              <w:top w:val="nil"/>
              <w:left w:val="nil"/>
              <w:bottom w:val="nil"/>
              <w:right w:val="nil"/>
            </w:tcBorders>
            <w:shd w:val="clear" w:color="auto" w:fill="auto"/>
            <w:noWrap/>
            <w:vAlign w:val="bottom"/>
            <w:hideMark/>
          </w:tcPr>
          <w:p w14:paraId="2E91203E" w14:textId="6131698E"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2:25-2:40</w:t>
            </w:r>
          </w:p>
        </w:tc>
        <w:tc>
          <w:tcPr>
            <w:tcW w:w="4254" w:type="dxa"/>
            <w:tcBorders>
              <w:top w:val="nil"/>
              <w:left w:val="nil"/>
              <w:bottom w:val="nil"/>
              <w:right w:val="nil"/>
            </w:tcBorders>
            <w:shd w:val="clear" w:color="auto" w:fill="auto"/>
            <w:noWrap/>
            <w:vAlign w:val="bottom"/>
            <w:hideMark/>
          </w:tcPr>
          <w:p w14:paraId="108EA69F" w14:textId="2D0C437B"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 por Grupo: Hombres, Mujeres, Jóvenes</w:t>
            </w:r>
          </w:p>
        </w:tc>
      </w:tr>
      <w:tr w:rsidR="0093070C" w:rsidRPr="00F6222F" w14:paraId="40960C22" w14:textId="77777777" w:rsidTr="0093070C">
        <w:trPr>
          <w:trHeight w:val="320"/>
        </w:trPr>
        <w:tc>
          <w:tcPr>
            <w:tcW w:w="3780" w:type="dxa"/>
            <w:tcBorders>
              <w:top w:val="nil"/>
              <w:left w:val="nil"/>
              <w:bottom w:val="nil"/>
              <w:right w:val="nil"/>
            </w:tcBorders>
            <w:shd w:val="clear" w:color="auto" w:fill="auto"/>
            <w:noWrap/>
            <w:vAlign w:val="bottom"/>
            <w:hideMark/>
          </w:tcPr>
          <w:p w14:paraId="0C162C4E" w14:textId="012661CC"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2:40-3:30</w:t>
            </w:r>
          </w:p>
        </w:tc>
        <w:tc>
          <w:tcPr>
            <w:tcW w:w="4254" w:type="dxa"/>
            <w:tcBorders>
              <w:top w:val="nil"/>
              <w:left w:val="nil"/>
              <w:bottom w:val="nil"/>
              <w:right w:val="nil"/>
            </w:tcBorders>
            <w:shd w:val="clear" w:color="auto" w:fill="auto"/>
            <w:noWrap/>
            <w:vAlign w:val="bottom"/>
            <w:hideMark/>
          </w:tcPr>
          <w:p w14:paraId="49AE58EB" w14:textId="0384D2E6"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Unir los grupos para leer la hoja: "Como Embellecer el Alma"</w:t>
            </w:r>
          </w:p>
        </w:tc>
      </w:tr>
      <w:tr w:rsidR="0093070C" w:rsidRPr="00F6222F" w14:paraId="706FD18F" w14:textId="77777777" w:rsidTr="0093070C">
        <w:trPr>
          <w:trHeight w:val="320"/>
        </w:trPr>
        <w:tc>
          <w:tcPr>
            <w:tcW w:w="3780" w:type="dxa"/>
            <w:tcBorders>
              <w:top w:val="nil"/>
              <w:left w:val="nil"/>
              <w:bottom w:val="nil"/>
              <w:right w:val="nil"/>
            </w:tcBorders>
            <w:shd w:val="clear" w:color="auto" w:fill="auto"/>
            <w:noWrap/>
            <w:vAlign w:val="bottom"/>
            <w:hideMark/>
          </w:tcPr>
          <w:p w14:paraId="575C493F" w14:textId="7D8372F4"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3:30-5:30</w:t>
            </w:r>
          </w:p>
        </w:tc>
        <w:tc>
          <w:tcPr>
            <w:tcW w:w="4254" w:type="dxa"/>
            <w:tcBorders>
              <w:top w:val="nil"/>
              <w:left w:val="nil"/>
              <w:bottom w:val="nil"/>
              <w:right w:val="nil"/>
            </w:tcBorders>
            <w:shd w:val="clear" w:color="auto" w:fill="auto"/>
            <w:noWrap/>
            <w:vAlign w:val="bottom"/>
            <w:hideMark/>
          </w:tcPr>
          <w:p w14:paraId="0A72C803" w14:textId="7A29E207"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COMIDA</w:t>
            </w:r>
          </w:p>
        </w:tc>
      </w:tr>
      <w:tr w:rsidR="0093070C" w:rsidRPr="00F6222F" w14:paraId="7332D448" w14:textId="77777777" w:rsidTr="0093070C">
        <w:trPr>
          <w:trHeight w:val="320"/>
        </w:trPr>
        <w:tc>
          <w:tcPr>
            <w:tcW w:w="3780" w:type="dxa"/>
            <w:tcBorders>
              <w:top w:val="nil"/>
              <w:left w:val="nil"/>
              <w:bottom w:val="nil"/>
              <w:right w:val="nil"/>
            </w:tcBorders>
            <w:shd w:val="clear" w:color="auto" w:fill="auto"/>
            <w:noWrap/>
            <w:vAlign w:val="bottom"/>
            <w:hideMark/>
          </w:tcPr>
          <w:p w14:paraId="0CC75D2E" w14:textId="777539D3"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3:30-4:05</w:t>
            </w:r>
          </w:p>
        </w:tc>
        <w:tc>
          <w:tcPr>
            <w:tcW w:w="4254" w:type="dxa"/>
            <w:tcBorders>
              <w:top w:val="nil"/>
              <w:left w:val="nil"/>
              <w:bottom w:val="nil"/>
              <w:right w:val="nil"/>
            </w:tcBorders>
            <w:shd w:val="clear" w:color="auto" w:fill="auto"/>
            <w:noWrap/>
            <w:vAlign w:val="bottom"/>
            <w:hideMark/>
          </w:tcPr>
          <w:p w14:paraId="574E557F" w14:textId="78405B81"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11a Plenaria - "Libres de la Opresión Demoniaca"</w:t>
            </w:r>
          </w:p>
        </w:tc>
      </w:tr>
      <w:tr w:rsidR="0093070C" w:rsidRPr="00F6222F" w14:paraId="246B9932" w14:textId="77777777" w:rsidTr="0093070C">
        <w:trPr>
          <w:trHeight w:val="320"/>
        </w:trPr>
        <w:tc>
          <w:tcPr>
            <w:tcW w:w="3780" w:type="dxa"/>
            <w:tcBorders>
              <w:top w:val="nil"/>
              <w:left w:val="nil"/>
              <w:bottom w:val="nil"/>
              <w:right w:val="nil"/>
            </w:tcBorders>
            <w:shd w:val="clear" w:color="auto" w:fill="auto"/>
            <w:noWrap/>
            <w:vAlign w:val="bottom"/>
            <w:hideMark/>
          </w:tcPr>
          <w:p w14:paraId="0006C49F" w14:textId="151FD221"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4:05-4:40</w:t>
            </w:r>
          </w:p>
        </w:tc>
        <w:tc>
          <w:tcPr>
            <w:tcW w:w="4254" w:type="dxa"/>
            <w:tcBorders>
              <w:top w:val="nil"/>
              <w:left w:val="nil"/>
              <w:bottom w:val="nil"/>
              <w:right w:val="nil"/>
            </w:tcBorders>
            <w:shd w:val="clear" w:color="auto" w:fill="auto"/>
            <w:noWrap/>
            <w:vAlign w:val="bottom"/>
            <w:hideMark/>
          </w:tcPr>
          <w:p w14:paraId="1EB1C1FC" w14:textId="53AEFB83"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1a parte de la Plenaria</w:t>
            </w:r>
          </w:p>
        </w:tc>
      </w:tr>
      <w:tr w:rsidR="0093070C" w:rsidRPr="00F6222F" w14:paraId="2A7EB5CF" w14:textId="77777777" w:rsidTr="0093070C">
        <w:trPr>
          <w:trHeight w:val="320"/>
        </w:trPr>
        <w:tc>
          <w:tcPr>
            <w:tcW w:w="3780" w:type="dxa"/>
            <w:tcBorders>
              <w:top w:val="nil"/>
              <w:left w:val="nil"/>
              <w:bottom w:val="nil"/>
              <w:right w:val="nil"/>
            </w:tcBorders>
            <w:shd w:val="clear" w:color="auto" w:fill="auto"/>
            <w:noWrap/>
            <w:vAlign w:val="bottom"/>
            <w:hideMark/>
          </w:tcPr>
          <w:p w14:paraId="4EE0E090" w14:textId="6F658C09"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4:40-5:00</w:t>
            </w:r>
          </w:p>
        </w:tc>
        <w:tc>
          <w:tcPr>
            <w:tcW w:w="4254" w:type="dxa"/>
            <w:tcBorders>
              <w:top w:val="nil"/>
              <w:left w:val="nil"/>
              <w:bottom w:val="nil"/>
              <w:right w:val="nil"/>
            </w:tcBorders>
            <w:shd w:val="clear" w:color="auto" w:fill="auto"/>
            <w:noWrap/>
            <w:vAlign w:val="bottom"/>
            <w:hideMark/>
          </w:tcPr>
          <w:p w14:paraId="2413E681" w14:textId="72C7BE88"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2a parte de la Plenaria</w:t>
            </w:r>
          </w:p>
        </w:tc>
      </w:tr>
      <w:tr w:rsidR="0093070C" w:rsidRPr="00F6222F" w14:paraId="7702B875" w14:textId="77777777" w:rsidTr="0093070C">
        <w:trPr>
          <w:trHeight w:val="320"/>
        </w:trPr>
        <w:tc>
          <w:tcPr>
            <w:tcW w:w="3780" w:type="dxa"/>
            <w:tcBorders>
              <w:top w:val="nil"/>
              <w:left w:val="nil"/>
              <w:bottom w:val="nil"/>
              <w:right w:val="nil"/>
            </w:tcBorders>
            <w:shd w:val="clear" w:color="auto" w:fill="auto"/>
            <w:noWrap/>
            <w:vAlign w:val="bottom"/>
            <w:hideMark/>
          </w:tcPr>
          <w:p w14:paraId="5A11A2F6" w14:textId="3EF06998"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5:00-5:30</w:t>
            </w:r>
          </w:p>
        </w:tc>
        <w:tc>
          <w:tcPr>
            <w:tcW w:w="4254" w:type="dxa"/>
            <w:tcBorders>
              <w:top w:val="nil"/>
              <w:left w:val="nil"/>
              <w:bottom w:val="nil"/>
              <w:right w:val="nil"/>
            </w:tcBorders>
            <w:shd w:val="clear" w:color="auto" w:fill="auto"/>
            <w:noWrap/>
            <w:vAlign w:val="bottom"/>
            <w:hideMark/>
          </w:tcPr>
          <w:p w14:paraId="71A58C42" w14:textId="00170029"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Hoja de Renuncia "Padre Celestial"</w:t>
            </w:r>
          </w:p>
        </w:tc>
      </w:tr>
      <w:tr w:rsidR="0093070C" w:rsidRPr="00F6222F" w14:paraId="0997877D" w14:textId="77777777" w:rsidTr="0093070C">
        <w:trPr>
          <w:trHeight w:val="320"/>
        </w:trPr>
        <w:tc>
          <w:tcPr>
            <w:tcW w:w="3780" w:type="dxa"/>
            <w:tcBorders>
              <w:top w:val="nil"/>
              <w:left w:val="nil"/>
              <w:bottom w:val="nil"/>
              <w:right w:val="nil"/>
            </w:tcBorders>
            <w:shd w:val="clear" w:color="auto" w:fill="auto"/>
            <w:noWrap/>
            <w:vAlign w:val="bottom"/>
            <w:hideMark/>
          </w:tcPr>
          <w:p w14:paraId="3E6B63B4" w14:textId="49325046"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5:30-6:00</w:t>
            </w:r>
          </w:p>
        </w:tc>
        <w:tc>
          <w:tcPr>
            <w:tcW w:w="4254" w:type="dxa"/>
            <w:tcBorders>
              <w:top w:val="nil"/>
              <w:left w:val="nil"/>
              <w:bottom w:val="nil"/>
              <w:right w:val="nil"/>
            </w:tcBorders>
            <w:shd w:val="clear" w:color="auto" w:fill="auto"/>
            <w:noWrap/>
            <w:vAlign w:val="bottom"/>
            <w:hideMark/>
          </w:tcPr>
          <w:p w14:paraId="38DCCC54" w14:textId="35751E0D"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Fiesta de Liberación</w:t>
            </w:r>
          </w:p>
        </w:tc>
      </w:tr>
      <w:tr w:rsidR="0093070C" w:rsidRPr="00F6222F" w14:paraId="086AB434" w14:textId="77777777" w:rsidTr="0093070C">
        <w:trPr>
          <w:trHeight w:val="320"/>
        </w:trPr>
        <w:tc>
          <w:tcPr>
            <w:tcW w:w="3780" w:type="dxa"/>
            <w:tcBorders>
              <w:top w:val="nil"/>
              <w:left w:val="nil"/>
              <w:bottom w:val="nil"/>
              <w:right w:val="nil"/>
            </w:tcBorders>
            <w:shd w:val="clear" w:color="auto" w:fill="auto"/>
            <w:noWrap/>
            <w:vAlign w:val="bottom"/>
            <w:hideMark/>
          </w:tcPr>
          <w:p w14:paraId="15357924" w14:textId="74DF24BB"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6:00-6:30</w:t>
            </w:r>
          </w:p>
        </w:tc>
        <w:tc>
          <w:tcPr>
            <w:tcW w:w="4254" w:type="dxa"/>
            <w:tcBorders>
              <w:top w:val="nil"/>
              <w:left w:val="nil"/>
              <w:bottom w:val="nil"/>
              <w:right w:val="nil"/>
            </w:tcBorders>
            <w:shd w:val="clear" w:color="auto" w:fill="auto"/>
            <w:noWrap/>
            <w:vAlign w:val="bottom"/>
            <w:hideMark/>
          </w:tcPr>
          <w:p w14:paraId="3F750C6E" w14:textId="6A967A0D"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Fogata</w:t>
            </w:r>
          </w:p>
        </w:tc>
      </w:tr>
      <w:tr w:rsidR="0093070C" w:rsidRPr="00F6222F" w14:paraId="6CABE317" w14:textId="77777777" w:rsidTr="0093070C">
        <w:trPr>
          <w:trHeight w:val="320"/>
        </w:trPr>
        <w:tc>
          <w:tcPr>
            <w:tcW w:w="3780" w:type="dxa"/>
            <w:tcBorders>
              <w:top w:val="nil"/>
              <w:left w:val="nil"/>
              <w:bottom w:val="nil"/>
              <w:right w:val="nil"/>
            </w:tcBorders>
            <w:shd w:val="clear" w:color="auto" w:fill="auto"/>
            <w:noWrap/>
            <w:vAlign w:val="bottom"/>
            <w:hideMark/>
          </w:tcPr>
          <w:p w14:paraId="008FD303" w14:textId="73B9C12D"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6:30-7:05</w:t>
            </w:r>
          </w:p>
        </w:tc>
        <w:tc>
          <w:tcPr>
            <w:tcW w:w="4254" w:type="dxa"/>
            <w:tcBorders>
              <w:top w:val="nil"/>
              <w:left w:val="nil"/>
              <w:bottom w:val="nil"/>
              <w:right w:val="nil"/>
            </w:tcBorders>
            <w:shd w:val="clear" w:color="auto" w:fill="auto"/>
            <w:noWrap/>
            <w:vAlign w:val="bottom"/>
            <w:hideMark/>
          </w:tcPr>
          <w:p w14:paraId="289EBC55" w14:textId="5B930787"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Manifestando Nuestro Gozo</w:t>
            </w:r>
          </w:p>
        </w:tc>
      </w:tr>
      <w:tr w:rsidR="0093070C" w:rsidRPr="00F6222F" w14:paraId="6C0AC83A" w14:textId="77777777" w:rsidTr="0093070C">
        <w:trPr>
          <w:trHeight w:val="320"/>
        </w:trPr>
        <w:tc>
          <w:tcPr>
            <w:tcW w:w="3780" w:type="dxa"/>
            <w:tcBorders>
              <w:top w:val="nil"/>
              <w:left w:val="nil"/>
              <w:bottom w:val="nil"/>
              <w:right w:val="nil"/>
            </w:tcBorders>
            <w:shd w:val="clear" w:color="auto" w:fill="auto"/>
            <w:noWrap/>
            <w:vAlign w:val="bottom"/>
            <w:hideMark/>
          </w:tcPr>
          <w:p w14:paraId="1933E960" w14:textId="0C33825A"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7:05-7:35</w:t>
            </w:r>
          </w:p>
        </w:tc>
        <w:tc>
          <w:tcPr>
            <w:tcW w:w="4254" w:type="dxa"/>
            <w:tcBorders>
              <w:top w:val="nil"/>
              <w:left w:val="nil"/>
              <w:bottom w:val="nil"/>
              <w:right w:val="nil"/>
            </w:tcBorders>
            <w:shd w:val="clear" w:color="auto" w:fill="auto"/>
            <w:noWrap/>
            <w:vAlign w:val="bottom"/>
            <w:hideMark/>
          </w:tcPr>
          <w:p w14:paraId="778CB50E" w14:textId="721EB4C3"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12a. Plenaria - "Libres de Culpa"</w:t>
            </w:r>
          </w:p>
        </w:tc>
      </w:tr>
      <w:tr w:rsidR="0093070C" w:rsidRPr="00F6222F" w14:paraId="11A381E9" w14:textId="77777777" w:rsidTr="0093070C">
        <w:trPr>
          <w:trHeight w:val="320"/>
        </w:trPr>
        <w:tc>
          <w:tcPr>
            <w:tcW w:w="3780" w:type="dxa"/>
            <w:tcBorders>
              <w:top w:val="nil"/>
              <w:left w:val="nil"/>
              <w:bottom w:val="nil"/>
              <w:right w:val="nil"/>
            </w:tcBorders>
            <w:shd w:val="clear" w:color="auto" w:fill="auto"/>
            <w:noWrap/>
            <w:vAlign w:val="bottom"/>
            <w:hideMark/>
          </w:tcPr>
          <w:p w14:paraId="74B059DF" w14:textId="4EB52280"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lastRenderedPageBreak/>
              <w:t>7:35-7:50</w:t>
            </w:r>
          </w:p>
        </w:tc>
        <w:tc>
          <w:tcPr>
            <w:tcW w:w="4254" w:type="dxa"/>
            <w:tcBorders>
              <w:top w:val="nil"/>
              <w:left w:val="nil"/>
              <w:bottom w:val="nil"/>
              <w:right w:val="nil"/>
            </w:tcBorders>
            <w:shd w:val="clear" w:color="auto" w:fill="auto"/>
            <w:noWrap/>
            <w:vAlign w:val="bottom"/>
            <w:hideMark/>
          </w:tcPr>
          <w:p w14:paraId="2C74A325" w14:textId="19CBA5F7"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w:t>
            </w:r>
          </w:p>
        </w:tc>
      </w:tr>
      <w:tr w:rsidR="0093070C" w:rsidRPr="00F6222F" w14:paraId="26E141A2" w14:textId="77777777" w:rsidTr="0093070C">
        <w:trPr>
          <w:trHeight w:val="320"/>
        </w:trPr>
        <w:tc>
          <w:tcPr>
            <w:tcW w:w="3780" w:type="dxa"/>
            <w:tcBorders>
              <w:top w:val="nil"/>
              <w:left w:val="nil"/>
              <w:bottom w:val="nil"/>
              <w:right w:val="nil"/>
            </w:tcBorders>
            <w:shd w:val="clear" w:color="auto" w:fill="auto"/>
            <w:noWrap/>
            <w:vAlign w:val="bottom"/>
            <w:hideMark/>
          </w:tcPr>
          <w:p w14:paraId="48BB755A" w14:textId="1120B525"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7:50-8:25</w:t>
            </w:r>
          </w:p>
        </w:tc>
        <w:tc>
          <w:tcPr>
            <w:tcW w:w="4254" w:type="dxa"/>
            <w:tcBorders>
              <w:top w:val="nil"/>
              <w:left w:val="nil"/>
              <w:bottom w:val="nil"/>
              <w:right w:val="nil"/>
            </w:tcBorders>
            <w:shd w:val="clear" w:color="auto" w:fill="auto"/>
            <w:noWrap/>
            <w:vAlign w:val="bottom"/>
            <w:hideMark/>
          </w:tcPr>
          <w:p w14:paraId="5A91CFE4" w14:textId="4C0E2C9E"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RECESO</w:t>
            </w:r>
          </w:p>
        </w:tc>
      </w:tr>
      <w:tr w:rsidR="0093070C" w:rsidRPr="00F6222F" w14:paraId="28A794E9" w14:textId="77777777" w:rsidTr="0093070C">
        <w:trPr>
          <w:trHeight w:val="320"/>
        </w:trPr>
        <w:tc>
          <w:tcPr>
            <w:tcW w:w="3780" w:type="dxa"/>
            <w:tcBorders>
              <w:top w:val="nil"/>
              <w:left w:val="nil"/>
              <w:bottom w:val="nil"/>
              <w:right w:val="nil"/>
            </w:tcBorders>
            <w:shd w:val="clear" w:color="auto" w:fill="auto"/>
            <w:noWrap/>
            <w:vAlign w:val="bottom"/>
            <w:hideMark/>
          </w:tcPr>
          <w:p w14:paraId="2A9FBB98" w14:textId="6457F476"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8:25-9:00</w:t>
            </w:r>
          </w:p>
        </w:tc>
        <w:tc>
          <w:tcPr>
            <w:tcW w:w="4254" w:type="dxa"/>
            <w:tcBorders>
              <w:top w:val="nil"/>
              <w:left w:val="nil"/>
              <w:bottom w:val="nil"/>
              <w:right w:val="nil"/>
            </w:tcBorders>
            <w:shd w:val="clear" w:color="auto" w:fill="auto"/>
            <w:noWrap/>
            <w:vAlign w:val="bottom"/>
            <w:hideMark/>
          </w:tcPr>
          <w:p w14:paraId="4CEC8498" w14:textId="4381F7D4"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13a. Plenaria - "El Pacto Matrimonial"</w:t>
            </w:r>
          </w:p>
        </w:tc>
      </w:tr>
      <w:tr w:rsidR="0093070C" w:rsidRPr="00F6222F" w14:paraId="16AB3C7E" w14:textId="77777777" w:rsidTr="0093070C">
        <w:trPr>
          <w:trHeight w:val="320"/>
        </w:trPr>
        <w:tc>
          <w:tcPr>
            <w:tcW w:w="3780" w:type="dxa"/>
            <w:tcBorders>
              <w:top w:val="nil"/>
              <w:left w:val="nil"/>
              <w:bottom w:val="nil"/>
              <w:right w:val="nil"/>
            </w:tcBorders>
            <w:shd w:val="clear" w:color="auto" w:fill="auto"/>
            <w:noWrap/>
            <w:vAlign w:val="bottom"/>
            <w:hideMark/>
          </w:tcPr>
          <w:p w14:paraId="40087261" w14:textId="5784D4FF"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9:00-9:35</w:t>
            </w:r>
          </w:p>
        </w:tc>
        <w:tc>
          <w:tcPr>
            <w:tcW w:w="4254" w:type="dxa"/>
            <w:tcBorders>
              <w:top w:val="nil"/>
              <w:left w:val="nil"/>
              <w:bottom w:val="nil"/>
              <w:right w:val="nil"/>
            </w:tcBorders>
            <w:shd w:val="clear" w:color="auto" w:fill="auto"/>
            <w:noWrap/>
            <w:vAlign w:val="bottom"/>
            <w:hideMark/>
          </w:tcPr>
          <w:p w14:paraId="1F18D4DF" w14:textId="069AC9D2"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Agrupar a las parejas.  Leer la hoja de "Pacto para toda la vida"</w:t>
            </w:r>
          </w:p>
        </w:tc>
      </w:tr>
      <w:tr w:rsidR="0093070C" w:rsidRPr="00F6222F" w14:paraId="3BEE4667" w14:textId="77777777" w:rsidTr="0093070C">
        <w:trPr>
          <w:trHeight w:val="320"/>
        </w:trPr>
        <w:tc>
          <w:tcPr>
            <w:tcW w:w="3780" w:type="dxa"/>
            <w:tcBorders>
              <w:top w:val="nil"/>
              <w:left w:val="nil"/>
              <w:bottom w:val="nil"/>
              <w:right w:val="nil"/>
            </w:tcBorders>
            <w:shd w:val="clear" w:color="auto" w:fill="auto"/>
            <w:noWrap/>
            <w:vAlign w:val="bottom"/>
            <w:hideMark/>
          </w:tcPr>
          <w:p w14:paraId="423C5A35" w14:textId="76D7D19D"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9:35-9:50</w:t>
            </w:r>
          </w:p>
        </w:tc>
        <w:tc>
          <w:tcPr>
            <w:tcW w:w="4254" w:type="dxa"/>
            <w:tcBorders>
              <w:top w:val="nil"/>
              <w:left w:val="nil"/>
              <w:bottom w:val="nil"/>
              <w:right w:val="nil"/>
            </w:tcBorders>
            <w:shd w:val="clear" w:color="auto" w:fill="auto"/>
            <w:noWrap/>
            <w:vAlign w:val="bottom"/>
            <w:hideMark/>
          </w:tcPr>
          <w:p w14:paraId="205D7215" w14:textId="7331476D"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14a. Plenaria - "Prosperidad Económica"</w:t>
            </w:r>
          </w:p>
        </w:tc>
      </w:tr>
      <w:tr w:rsidR="0093070C" w:rsidRPr="00F6222F" w14:paraId="4AA06C0D" w14:textId="77777777" w:rsidTr="0093070C">
        <w:trPr>
          <w:trHeight w:val="320"/>
        </w:trPr>
        <w:tc>
          <w:tcPr>
            <w:tcW w:w="3780" w:type="dxa"/>
            <w:tcBorders>
              <w:top w:val="nil"/>
              <w:left w:val="nil"/>
              <w:bottom w:val="nil"/>
              <w:right w:val="nil"/>
            </w:tcBorders>
            <w:shd w:val="clear" w:color="auto" w:fill="auto"/>
            <w:noWrap/>
            <w:vAlign w:val="bottom"/>
            <w:hideMark/>
          </w:tcPr>
          <w:p w14:paraId="3F0FAECA" w14:textId="1B734B76"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9:50-10:05</w:t>
            </w:r>
          </w:p>
        </w:tc>
        <w:tc>
          <w:tcPr>
            <w:tcW w:w="4254" w:type="dxa"/>
            <w:tcBorders>
              <w:top w:val="nil"/>
              <w:left w:val="nil"/>
              <w:bottom w:val="nil"/>
              <w:right w:val="nil"/>
            </w:tcBorders>
            <w:shd w:val="clear" w:color="auto" w:fill="auto"/>
            <w:noWrap/>
            <w:vAlign w:val="bottom"/>
            <w:hideMark/>
          </w:tcPr>
          <w:p w14:paraId="57B15F43" w14:textId="1A690990"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Firmar hoja de "Pacto Prosperidad Económica"</w:t>
            </w:r>
          </w:p>
        </w:tc>
      </w:tr>
      <w:tr w:rsidR="0093070C" w:rsidRPr="00F6222F" w14:paraId="25358CAE" w14:textId="77777777" w:rsidTr="0093070C">
        <w:trPr>
          <w:trHeight w:val="320"/>
        </w:trPr>
        <w:tc>
          <w:tcPr>
            <w:tcW w:w="3780" w:type="dxa"/>
            <w:tcBorders>
              <w:top w:val="nil"/>
              <w:left w:val="nil"/>
              <w:bottom w:val="nil"/>
              <w:right w:val="nil"/>
            </w:tcBorders>
            <w:shd w:val="clear" w:color="auto" w:fill="auto"/>
            <w:noWrap/>
            <w:vAlign w:val="bottom"/>
            <w:hideMark/>
          </w:tcPr>
          <w:p w14:paraId="075DF8FB" w14:textId="0F063360"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10:05-11:00</w:t>
            </w:r>
          </w:p>
        </w:tc>
        <w:tc>
          <w:tcPr>
            <w:tcW w:w="4254" w:type="dxa"/>
            <w:tcBorders>
              <w:top w:val="nil"/>
              <w:left w:val="nil"/>
              <w:bottom w:val="nil"/>
              <w:right w:val="nil"/>
            </w:tcBorders>
            <w:shd w:val="clear" w:color="auto" w:fill="auto"/>
            <w:noWrap/>
            <w:vAlign w:val="bottom"/>
            <w:hideMark/>
          </w:tcPr>
          <w:p w14:paraId="3B2568E2" w14:textId="63D48D39"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Entrega de Ofrendas y Promesas</w:t>
            </w:r>
          </w:p>
        </w:tc>
      </w:tr>
      <w:tr w:rsidR="0093070C" w:rsidRPr="00F6222F" w14:paraId="4C7D45C7" w14:textId="77777777" w:rsidTr="0093070C">
        <w:trPr>
          <w:trHeight w:val="320"/>
        </w:trPr>
        <w:tc>
          <w:tcPr>
            <w:tcW w:w="3780" w:type="dxa"/>
            <w:tcBorders>
              <w:top w:val="nil"/>
              <w:left w:val="nil"/>
              <w:bottom w:val="nil"/>
              <w:right w:val="nil"/>
            </w:tcBorders>
            <w:shd w:val="clear" w:color="auto" w:fill="auto"/>
            <w:noWrap/>
            <w:vAlign w:val="bottom"/>
            <w:hideMark/>
          </w:tcPr>
          <w:p w14:paraId="1262BC3E" w14:textId="6C3AA317" w:rsidR="000A508E" w:rsidRPr="00F6222F" w:rsidRDefault="000A508E" w:rsidP="000A508E">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70DC3F82" w14:textId="3DF937B5"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CENA</w:t>
            </w:r>
          </w:p>
        </w:tc>
      </w:tr>
      <w:tr w:rsidR="0093070C" w:rsidRPr="00F6222F" w14:paraId="6289C4F8" w14:textId="77777777" w:rsidTr="0093070C">
        <w:trPr>
          <w:trHeight w:val="320"/>
        </w:trPr>
        <w:tc>
          <w:tcPr>
            <w:tcW w:w="3780" w:type="dxa"/>
            <w:tcBorders>
              <w:top w:val="nil"/>
              <w:left w:val="nil"/>
              <w:bottom w:val="nil"/>
              <w:right w:val="nil"/>
            </w:tcBorders>
            <w:shd w:val="clear" w:color="auto" w:fill="auto"/>
            <w:noWrap/>
            <w:vAlign w:val="bottom"/>
            <w:hideMark/>
          </w:tcPr>
          <w:p w14:paraId="1390834E" w14:textId="77777777" w:rsidR="000A508E" w:rsidRDefault="000A508E" w:rsidP="000A508E">
            <w:pPr>
              <w:spacing w:after="0" w:line="240" w:lineRule="auto"/>
              <w:rPr>
                <w:rFonts w:ascii="Arial" w:eastAsia="Times New Roman" w:hAnsi="Arial" w:cs="Arial"/>
                <w:b/>
                <w:bCs/>
                <w:color w:val="000000"/>
                <w:sz w:val="24"/>
                <w:szCs w:val="24"/>
                <w:lang w:val="es-ES_tradnl"/>
              </w:rPr>
            </w:pPr>
          </w:p>
          <w:p w14:paraId="2A09F6B1" w14:textId="77777777" w:rsidR="000A508E" w:rsidRDefault="000A508E" w:rsidP="000A508E">
            <w:pPr>
              <w:spacing w:after="0" w:line="240" w:lineRule="auto"/>
              <w:rPr>
                <w:rFonts w:ascii="Arial" w:eastAsia="Times New Roman" w:hAnsi="Arial" w:cs="Arial"/>
                <w:b/>
                <w:bCs/>
                <w:color w:val="000000"/>
                <w:sz w:val="24"/>
                <w:szCs w:val="24"/>
                <w:lang w:val="es-ES_tradnl"/>
              </w:rPr>
            </w:pPr>
          </w:p>
          <w:p w14:paraId="5B49B659" w14:textId="77777777" w:rsidR="000A508E" w:rsidRDefault="000A508E" w:rsidP="000A508E">
            <w:pPr>
              <w:spacing w:after="0" w:line="240" w:lineRule="auto"/>
              <w:rPr>
                <w:rFonts w:ascii="Arial" w:eastAsia="Times New Roman" w:hAnsi="Arial" w:cs="Arial"/>
                <w:b/>
                <w:bCs/>
                <w:color w:val="000000"/>
                <w:sz w:val="24"/>
                <w:szCs w:val="24"/>
                <w:lang w:val="es-ES_tradnl"/>
              </w:rPr>
            </w:pPr>
          </w:p>
          <w:p w14:paraId="35E54A33" w14:textId="77777777" w:rsidR="000A508E" w:rsidRDefault="000A508E" w:rsidP="000A508E">
            <w:pPr>
              <w:spacing w:after="0" w:line="240" w:lineRule="auto"/>
              <w:rPr>
                <w:rFonts w:ascii="Arial" w:eastAsia="Times New Roman" w:hAnsi="Arial" w:cs="Arial"/>
                <w:b/>
                <w:bCs/>
                <w:color w:val="000000"/>
                <w:sz w:val="24"/>
                <w:szCs w:val="24"/>
                <w:lang w:val="es-ES_tradnl"/>
              </w:rPr>
            </w:pPr>
          </w:p>
          <w:p w14:paraId="385C6683" w14:textId="77777777" w:rsidR="000A508E" w:rsidRDefault="000A508E" w:rsidP="000A508E">
            <w:pPr>
              <w:spacing w:after="0" w:line="240" w:lineRule="auto"/>
              <w:rPr>
                <w:rFonts w:ascii="Arial" w:eastAsia="Times New Roman" w:hAnsi="Arial" w:cs="Arial"/>
                <w:b/>
                <w:bCs/>
                <w:color w:val="000000"/>
                <w:sz w:val="24"/>
                <w:szCs w:val="24"/>
                <w:lang w:val="es-ES_tradnl"/>
              </w:rPr>
            </w:pPr>
          </w:p>
          <w:p w14:paraId="4BD57D37" w14:textId="77777777" w:rsidR="000A508E" w:rsidRDefault="000A508E" w:rsidP="000A508E">
            <w:pPr>
              <w:spacing w:after="0" w:line="240" w:lineRule="auto"/>
              <w:rPr>
                <w:rFonts w:ascii="Arial" w:eastAsia="Times New Roman" w:hAnsi="Arial" w:cs="Arial"/>
                <w:b/>
                <w:bCs/>
                <w:color w:val="000000"/>
                <w:sz w:val="24"/>
                <w:szCs w:val="24"/>
                <w:lang w:val="es-ES_tradnl"/>
              </w:rPr>
            </w:pPr>
          </w:p>
          <w:p w14:paraId="318FC4A6" w14:textId="77777777"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DOMINGO</w:t>
            </w:r>
          </w:p>
          <w:p w14:paraId="7CEABE54" w14:textId="1CDADE57" w:rsidR="000A508E" w:rsidRPr="00F6222F" w:rsidRDefault="000A508E" w:rsidP="000A508E">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549490F4" w14:textId="7377E4ED" w:rsidR="000A508E" w:rsidRPr="00F6222F" w:rsidRDefault="000A508E" w:rsidP="000A508E">
            <w:pPr>
              <w:spacing w:after="0" w:line="240" w:lineRule="auto"/>
              <w:rPr>
                <w:rFonts w:ascii="Arial" w:eastAsia="Times New Roman" w:hAnsi="Arial" w:cs="Arial"/>
                <w:b/>
                <w:bCs/>
                <w:color w:val="000000"/>
                <w:sz w:val="24"/>
                <w:szCs w:val="24"/>
                <w:lang w:val="es-ES_tradnl"/>
              </w:rPr>
            </w:pPr>
          </w:p>
        </w:tc>
      </w:tr>
      <w:tr w:rsidR="0093070C" w:rsidRPr="00F6222F" w14:paraId="21AAD464" w14:textId="77777777" w:rsidTr="0093070C">
        <w:trPr>
          <w:trHeight w:val="320"/>
        </w:trPr>
        <w:tc>
          <w:tcPr>
            <w:tcW w:w="3780" w:type="dxa"/>
            <w:tcBorders>
              <w:top w:val="nil"/>
              <w:left w:val="nil"/>
              <w:bottom w:val="nil"/>
              <w:right w:val="nil"/>
            </w:tcBorders>
            <w:shd w:val="clear" w:color="auto" w:fill="auto"/>
            <w:noWrap/>
            <w:vAlign w:val="bottom"/>
            <w:hideMark/>
          </w:tcPr>
          <w:p w14:paraId="5A564040" w14:textId="59964305"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8:00-8:15</w:t>
            </w:r>
          </w:p>
        </w:tc>
        <w:tc>
          <w:tcPr>
            <w:tcW w:w="4254" w:type="dxa"/>
            <w:tcBorders>
              <w:top w:val="nil"/>
              <w:left w:val="nil"/>
              <w:bottom w:val="nil"/>
              <w:right w:val="nil"/>
            </w:tcBorders>
            <w:shd w:val="clear" w:color="auto" w:fill="auto"/>
            <w:noWrap/>
            <w:vAlign w:val="bottom"/>
            <w:hideMark/>
          </w:tcPr>
          <w:p w14:paraId="39EBAF24" w14:textId="7495F872" w:rsidR="000A508E" w:rsidRPr="00F6222F" w:rsidRDefault="000A508E" w:rsidP="000A508E">
            <w:pPr>
              <w:spacing w:after="0" w:line="240" w:lineRule="auto"/>
              <w:rPr>
                <w:rFonts w:ascii="Arial" w:eastAsia="Times New Roman" w:hAnsi="Arial" w:cs="Arial"/>
                <w:b/>
                <w:bCs/>
                <w:color w:val="000000"/>
                <w:sz w:val="24"/>
                <w:szCs w:val="24"/>
                <w:lang w:val="es-ES_tradnl"/>
              </w:rPr>
            </w:pPr>
          </w:p>
        </w:tc>
      </w:tr>
      <w:tr w:rsidR="0093070C" w:rsidRPr="00F6222F" w14:paraId="680A43E1" w14:textId="77777777" w:rsidTr="0093070C">
        <w:trPr>
          <w:trHeight w:val="320"/>
        </w:trPr>
        <w:tc>
          <w:tcPr>
            <w:tcW w:w="3780" w:type="dxa"/>
            <w:tcBorders>
              <w:top w:val="nil"/>
              <w:left w:val="nil"/>
              <w:bottom w:val="nil"/>
              <w:right w:val="nil"/>
            </w:tcBorders>
            <w:shd w:val="clear" w:color="auto" w:fill="auto"/>
            <w:noWrap/>
            <w:vAlign w:val="bottom"/>
            <w:hideMark/>
          </w:tcPr>
          <w:p w14:paraId="31A2D1C7" w14:textId="38692141"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8:15-9:00</w:t>
            </w:r>
          </w:p>
        </w:tc>
        <w:tc>
          <w:tcPr>
            <w:tcW w:w="4254" w:type="dxa"/>
            <w:tcBorders>
              <w:top w:val="nil"/>
              <w:left w:val="nil"/>
              <w:bottom w:val="nil"/>
              <w:right w:val="nil"/>
            </w:tcBorders>
            <w:shd w:val="clear" w:color="auto" w:fill="auto"/>
            <w:noWrap/>
            <w:vAlign w:val="bottom"/>
            <w:hideMark/>
          </w:tcPr>
          <w:p w14:paraId="4E5683C7" w14:textId="342D8D8F"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Devocional</w:t>
            </w:r>
          </w:p>
        </w:tc>
      </w:tr>
      <w:tr w:rsidR="0093070C" w:rsidRPr="00F6222F" w14:paraId="70D43D5D" w14:textId="77777777" w:rsidTr="0093070C">
        <w:trPr>
          <w:trHeight w:val="320"/>
        </w:trPr>
        <w:tc>
          <w:tcPr>
            <w:tcW w:w="3780" w:type="dxa"/>
            <w:tcBorders>
              <w:top w:val="nil"/>
              <w:left w:val="nil"/>
              <w:bottom w:val="nil"/>
              <w:right w:val="nil"/>
            </w:tcBorders>
            <w:shd w:val="clear" w:color="auto" w:fill="auto"/>
            <w:noWrap/>
            <w:vAlign w:val="bottom"/>
            <w:hideMark/>
          </w:tcPr>
          <w:p w14:paraId="6CDAFFBA" w14:textId="529C83B6" w:rsidR="000A508E" w:rsidRPr="00F6222F" w:rsidRDefault="000A508E" w:rsidP="000A508E">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28917F7A" w14:textId="5975B202" w:rsidR="000A508E" w:rsidRPr="00F6222F" w:rsidRDefault="000A508E" w:rsidP="000A508E">
            <w:pPr>
              <w:spacing w:after="0" w:line="240" w:lineRule="auto"/>
              <w:rPr>
                <w:rFonts w:ascii="Arial" w:eastAsia="Times New Roman" w:hAnsi="Arial" w:cs="Arial"/>
                <w:b/>
                <w:bCs/>
                <w:sz w:val="24"/>
                <w:szCs w:val="24"/>
                <w:lang w:val="es-ES_tradnl"/>
              </w:rPr>
            </w:pPr>
            <w:r w:rsidRPr="00F6222F">
              <w:rPr>
                <w:rFonts w:ascii="Arial" w:eastAsia="Times New Roman" w:hAnsi="Arial" w:cs="Arial"/>
                <w:b/>
                <w:bCs/>
                <w:color w:val="000000"/>
                <w:sz w:val="24"/>
                <w:szCs w:val="24"/>
                <w:lang w:val="es-ES_tradnl"/>
              </w:rPr>
              <w:t>15a. Plenaria - "Pescadores de Hombres"  VISION</w:t>
            </w:r>
          </w:p>
        </w:tc>
      </w:tr>
      <w:tr w:rsidR="0093070C" w:rsidRPr="00F6222F" w14:paraId="62499993" w14:textId="77777777" w:rsidTr="0093070C">
        <w:trPr>
          <w:trHeight w:val="380"/>
        </w:trPr>
        <w:tc>
          <w:tcPr>
            <w:tcW w:w="3780" w:type="dxa"/>
            <w:tcBorders>
              <w:top w:val="nil"/>
              <w:left w:val="nil"/>
              <w:bottom w:val="nil"/>
              <w:right w:val="nil"/>
            </w:tcBorders>
            <w:shd w:val="clear" w:color="auto" w:fill="auto"/>
            <w:noWrap/>
            <w:vAlign w:val="bottom"/>
            <w:hideMark/>
          </w:tcPr>
          <w:p w14:paraId="3D8A1A96" w14:textId="56F7C774"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9:00-9:15</w:t>
            </w:r>
          </w:p>
        </w:tc>
        <w:tc>
          <w:tcPr>
            <w:tcW w:w="4254" w:type="dxa"/>
            <w:tcBorders>
              <w:top w:val="nil"/>
              <w:left w:val="nil"/>
              <w:bottom w:val="nil"/>
              <w:right w:val="nil"/>
            </w:tcBorders>
            <w:shd w:val="clear" w:color="auto" w:fill="auto"/>
            <w:noWrap/>
            <w:vAlign w:val="bottom"/>
            <w:hideMark/>
          </w:tcPr>
          <w:p w14:paraId="762AC80D" w14:textId="21B3B95E"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Ministración  "3 amigos para el siguiente Ciclo"</w:t>
            </w:r>
          </w:p>
        </w:tc>
      </w:tr>
      <w:tr w:rsidR="0093070C" w:rsidRPr="00F6222F" w14:paraId="42E63078" w14:textId="77777777" w:rsidTr="0093070C">
        <w:trPr>
          <w:trHeight w:val="320"/>
        </w:trPr>
        <w:tc>
          <w:tcPr>
            <w:tcW w:w="3780" w:type="dxa"/>
            <w:tcBorders>
              <w:top w:val="nil"/>
              <w:left w:val="nil"/>
              <w:bottom w:val="nil"/>
              <w:right w:val="nil"/>
            </w:tcBorders>
            <w:shd w:val="clear" w:color="auto" w:fill="auto"/>
            <w:noWrap/>
            <w:vAlign w:val="bottom"/>
            <w:hideMark/>
          </w:tcPr>
          <w:p w14:paraId="3C958A2C" w14:textId="06DB0213"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9:15-10:00</w:t>
            </w:r>
          </w:p>
        </w:tc>
        <w:tc>
          <w:tcPr>
            <w:tcW w:w="4254" w:type="dxa"/>
            <w:tcBorders>
              <w:top w:val="nil"/>
              <w:left w:val="nil"/>
              <w:bottom w:val="nil"/>
              <w:right w:val="nil"/>
            </w:tcBorders>
            <w:shd w:val="clear" w:color="auto" w:fill="auto"/>
            <w:noWrap/>
            <w:vAlign w:val="bottom"/>
            <w:hideMark/>
          </w:tcPr>
          <w:p w14:paraId="4FE297CB" w14:textId="4FC99F78" w:rsidR="000A508E" w:rsidRPr="00F6222F" w:rsidRDefault="000A508E" w:rsidP="000A508E">
            <w:pPr>
              <w:spacing w:after="0" w:line="240" w:lineRule="auto"/>
              <w:rPr>
                <w:rFonts w:ascii="Arial" w:eastAsia="Times New Roman" w:hAnsi="Arial" w:cs="Arial"/>
                <w:b/>
                <w:bCs/>
                <w:color w:val="000000"/>
                <w:sz w:val="24"/>
                <w:szCs w:val="24"/>
                <w:lang w:val="es-ES_tradnl"/>
              </w:rPr>
            </w:pPr>
            <w:r>
              <w:rPr>
                <w:rFonts w:ascii="Arial" w:eastAsia="Times New Roman" w:hAnsi="Arial" w:cs="Arial"/>
                <w:b/>
                <w:bCs/>
                <w:color w:val="000000"/>
                <w:sz w:val="24"/>
                <w:szCs w:val="24"/>
                <w:lang w:val="es-ES_tradnl"/>
              </w:rPr>
              <w:t xml:space="preserve">PACTO CON DIOS </w:t>
            </w:r>
          </w:p>
        </w:tc>
      </w:tr>
      <w:tr w:rsidR="0093070C" w:rsidRPr="00F6222F" w14:paraId="0CF57985" w14:textId="77777777" w:rsidTr="0093070C">
        <w:trPr>
          <w:trHeight w:val="320"/>
        </w:trPr>
        <w:tc>
          <w:tcPr>
            <w:tcW w:w="3780" w:type="dxa"/>
            <w:tcBorders>
              <w:top w:val="nil"/>
              <w:left w:val="nil"/>
              <w:bottom w:val="nil"/>
              <w:right w:val="nil"/>
            </w:tcBorders>
            <w:shd w:val="clear" w:color="auto" w:fill="auto"/>
            <w:noWrap/>
            <w:vAlign w:val="bottom"/>
            <w:hideMark/>
          </w:tcPr>
          <w:p w14:paraId="13DE50C0" w14:textId="2A77424C"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10:00-10:45</w:t>
            </w:r>
          </w:p>
        </w:tc>
        <w:tc>
          <w:tcPr>
            <w:tcW w:w="4254" w:type="dxa"/>
            <w:tcBorders>
              <w:top w:val="nil"/>
              <w:left w:val="nil"/>
              <w:bottom w:val="nil"/>
              <w:right w:val="nil"/>
            </w:tcBorders>
            <w:shd w:val="clear" w:color="auto" w:fill="auto"/>
            <w:noWrap/>
            <w:vAlign w:val="bottom"/>
            <w:hideMark/>
          </w:tcPr>
          <w:p w14:paraId="52CC9178" w14:textId="2CF26CFA"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16a. Plenaria - "Sanidad Divina"</w:t>
            </w:r>
          </w:p>
        </w:tc>
      </w:tr>
      <w:tr w:rsidR="0093070C" w:rsidRPr="00F6222F" w14:paraId="11E337A4" w14:textId="77777777" w:rsidTr="0093070C">
        <w:trPr>
          <w:trHeight w:val="320"/>
        </w:trPr>
        <w:tc>
          <w:tcPr>
            <w:tcW w:w="3780" w:type="dxa"/>
            <w:tcBorders>
              <w:top w:val="nil"/>
              <w:left w:val="nil"/>
              <w:bottom w:val="nil"/>
              <w:right w:val="nil"/>
            </w:tcBorders>
            <w:shd w:val="clear" w:color="auto" w:fill="auto"/>
            <w:noWrap/>
            <w:vAlign w:val="bottom"/>
            <w:hideMark/>
          </w:tcPr>
          <w:p w14:paraId="40439D63" w14:textId="4AED31C0"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11:00</w:t>
            </w:r>
          </w:p>
        </w:tc>
        <w:tc>
          <w:tcPr>
            <w:tcW w:w="4254" w:type="dxa"/>
            <w:tcBorders>
              <w:top w:val="nil"/>
              <w:left w:val="nil"/>
              <w:bottom w:val="nil"/>
              <w:right w:val="nil"/>
            </w:tcBorders>
            <w:shd w:val="clear" w:color="auto" w:fill="auto"/>
            <w:noWrap/>
            <w:vAlign w:val="bottom"/>
            <w:hideMark/>
          </w:tcPr>
          <w:p w14:paraId="7CF9B009" w14:textId="2664789E"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17a. Plenaria - "Sumergidos en Su Espíritu"</w:t>
            </w:r>
          </w:p>
        </w:tc>
      </w:tr>
      <w:tr w:rsidR="0093070C" w:rsidRPr="00F6222F" w14:paraId="59130C98" w14:textId="77777777" w:rsidTr="0093070C">
        <w:trPr>
          <w:trHeight w:val="320"/>
        </w:trPr>
        <w:tc>
          <w:tcPr>
            <w:tcW w:w="3780" w:type="dxa"/>
            <w:tcBorders>
              <w:top w:val="nil"/>
              <w:left w:val="nil"/>
              <w:bottom w:val="nil"/>
              <w:right w:val="nil"/>
            </w:tcBorders>
            <w:shd w:val="clear" w:color="auto" w:fill="auto"/>
            <w:noWrap/>
            <w:vAlign w:val="bottom"/>
            <w:hideMark/>
          </w:tcPr>
          <w:p w14:paraId="54DA577B" w14:textId="777406F5" w:rsidR="000A508E" w:rsidRPr="00F6222F" w:rsidRDefault="000A508E" w:rsidP="000A508E">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575AFFC5" w14:textId="49761858" w:rsidR="000A508E" w:rsidRPr="00F6222F" w:rsidRDefault="000A508E" w:rsidP="000A508E">
            <w:pPr>
              <w:spacing w:after="0" w:line="240" w:lineRule="auto"/>
              <w:rPr>
                <w:rFonts w:ascii="Arial" w:eastAsia="Times New Roman" w:hAnsi="Arial" w:cs="Arial"/>
                <w:b/>
                <w:bCs/>
                <w:color w:val="000000"/>
                <w:sz w:val="24"/>
                <w:szCs w:val="24"/>
                <w:lang w:val="es-ES_tradnl"/>
              </w:rPr>
            </w:pPr>
            <w:r w:rsidRPr="00F6222F">
              <w:rPr>
                <w:rFonts w:ascii="Arial" w:eastAsia="Times New Roman" w:hAnsi="Arial" w:cs="Arial"/>
                <w:b/>
                <w:bCs/>
                <w:color w:val="000000"/>
                <w:sz w:val="24"/>
                <w:szCs w:val="24"/>
                <w:lang w:val="es-ES_tradnl"/>
              </w:rPr>
              <w:t>Termina el Retiro y vamos al Templo</w:t>
            </w:r>
          </w:p>
        </w:tc>
      </w:tr>
      <w:tr w:rsidR="0093070C" w:rsidRPr="00F6222F" w14:paraId="09B02336" w14:textId="77777777" w:rsidTr="0093070C">
        <w:trPr>
          <w:trHeight w:val="320"/>
        </w:trPr>
        <w:tc>
          <w:tcPr>
            <w:tcW w:w="3780" w:type="dxa"/>
            <w:tcBorders>
              <w:top w:val="nil"/>
              <w:left w:val="nil"/>
              <w:bottom w:val="nil"/>
              <w:right w:val="nil"/>
            </w:tcBorders>
            <w:shd w:val="clear" w:color="auto" w:fill="auto"/>
            <w:noWrap/>
            <w:vAlign w:val="bottom"/>
            <w:hideMark/>
          </w:tcPr>
          <w:p w14:paraId="4AD70FDD" w14:textId="5290BDD6" w:rsidR="000A508E" w:rsidRPr="00F6222F" w:rsidRDefault="000A508E" w:rsidP="000A508E">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378879A9" w14:textId="15CF9ABA" w:rsidR="000A508E" w:rsidRPr="00F6222F" w:rsidRDefault="000A508E" w:rsidP="000A508E">
            <w:pPr>
              <w:spacing w:after="0" w:line="240" w:lineRule="auto"/>
              <w:rPr>
                <w:rFonts w:ascii="Arial" w:eastAsia="Times New Roman" w:hAnsi="Arial" w:cs="Arial"/>
                <w:b/>
                <w:bCs/>
                <w:color w:val="000000"/>
                <w:sz w:val="24"/>
                <w:szCs w:val="24"/>
                <w:lang w:val="es-ES_tradnl"/>
              </w:rPr>
            </w:pPr>
          </w:p>
        </w:tc>
      </w:tr>
      <w:tr w:rsidR="0093070C" w:rsidRPr="00F6222F" w14:paraId="53B0D968" w14:textId="77777777" w:rsidTr="0093070C">
        <w:trPr>
          <w:trHeight w:val="320"/>
        </w:trPr>
        <w:tc>
          <w:tcPr>
            <w:tcW w:w="3780" w:type="dxa"/>
            <w:tcBorders>
              <w:top w:val="nil"/>
              <w:left w:val="nil"/>
              <w:bottom w:val="nil"/>
              <w:right w:val="nil"/>
            </w:tcBorders>
            <w:shd w:val="clear" w:color="auto" w:fill="auto"/>
            <w:noWrap/>
            <w:vAlign w:val="bottom"/>
            <w:hideMark/>
          </w:tcPr>
          <w:p w14:paraId="454387CA" w14:textId="586F9F32" w:rsidR="000A508E" w:rsidRPr="00032657" w:rsidRDefault="000A508E" w:rsidP="000A508E">
            <w:pPr>
              <w:spacing w:after="0" w:line="240" w:lineRule="auto"/>
              <w:rPr>
                <w:rFonts w:ascii="Arial" w:eastAsia="Times New Roman" w:hAnsi="Arial" w:cs="Arial"/>
                <w:b/>
                <w:bCs/>
                <w:color w:val="000000"/>
                <w:sz w:val="24"/>
                <w:szCs w:val="24"/>
                <w:lang w:val="es-ES_tradnl"/>
              </w:rPr>
            </w:pPr>
            <w:r w:rsidRPr="00032657">
              <w:rPr>
                <w:rFonts w:ascii="Arial" w:eastAsia="Times New Roman" w:hAnsi="Arial" w:cs="Arial"/>
                <w:b/>
                <w:color w:val="000000"/>
                <w:sz w:val="24"/>
                <w:szCs w:val="24"/>
                <w:lang w:val="es-ES_tradnl"/>
              </w:rPr>
              <w:t>CIERRE</w:t>
            </w:r>
          </w:p>
        </w:tc>
        <w:tc>
          <w:tcPr>
            <w:tcW w:w="4254" w:type="dxa"/>
            <w:tcBorders>
              <w:top w:val="nil"/>
              <w:left w:val="nil"/>
              <w:bottom w:val="nil"/>
              <w:right w:val="nil"/>
            </w:tcBorders>
            <w:shd w:val="clear" w:color="auto" w:fill="auto"/>
            <w:noWrap/>
            <w:vAlign w:val="bottom"/>
            <w:hideMark/>
          </w:tcPr>
          <w:p w14:paraId="4ABD1A90" w14:textId="4D3B21E5" w:rsidR="000A508E" w:rsidRPr="00032657" w:rsidRDefault="000A508E" w:rsidP="000A508E">
            <w:pPr>
              <w:spacing w:after="0" w:line="240" w:lineRule="auto"/>
              <w:rPr>
                <w:rFonts w:ascii="Arial" w:eastAsia="Times New Roman" w:hAnsi="Arial" w:cs="Arial"/>
                <w:b/>
                <w:bCs/>
                <w:color w:val="000000"/>
                <w:sz w:val="24"/>
                <w:szCs w:val="24"/>
                <w:lang w:val="es-ES_tradnl"/>
              </w:rPr>
            </w:pPr>
          </w:p>
        </w:tc>
      </w:tr>
      <w:tr w:rsidR="0093070C" w:rsidRPr="00F6222F" w14:paraId="1310E21E" w14:textId="77777777" w:rsidTr="0093070C">
        <w:trPr>
          <w:trHeight w:val="320"/>
        </w:trPr>
        <w:tc>
          <w:tcPr>
            <w:tcW w:w="3780" w:type="dxa"/>
            <w:tcBorders>
              <w:top w:val="nil"/>
              <w:left w:val="nil"/>
              <w:bottom w:val="nil"/>
              <w:right w:val="nil"/>
            </w:tcBorders>
            <w:shd w:val="clear" w:color="auto" w:fill="auto"/>
            <w:noWrap/>
            <w:vAlign w:val="bottom"/>
            <w:hideMark/>
          </w:tcPr>
          <w:p w14:paraId="4291557B" w14:textId="767D3AC9" w:rsidR="000A508E" w:rsidRPr="00032657" w:rsidRDefault="000A508E" w:rsidP="00AE09A3">
            <w:pPr>
              <w:spacing w:after="0" w:line="240" w:lineRule="auto"/>
              <w:rPr>
                <w:rFonts w:ascii="Arial" w:eastAsia="Times New Roman" w:hAnsi="Arial" w:cs="Arial"/>
                <w:b/>
                <w:bCs/>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5C891C55" w14:textId="70903B22" w:rsidR="000A508E" w:rsidRPr="00032657" w:rsidRDefault="000A508E" w:rsidP="000A508E">
            <w:pPr>
              <w:spacing w:after="0" w:line="240" w:lineRule="auto"/>
              <w:rPr>
                <w:rFonts w:ascii="Arial" w:eastAsia="Times New Roman" w:hAnsi="Arial" w:cs="Arial"/>
                <w:b/>
                <w:bCs/>
                <w:color w:val="000000"/>
                <w:sz w:val="24"/>
                <w:szCs w:val="24"/>
                <w:lang w:val="es-ES_tradnl"/>
              </w:rPr>
            </w:pPr>
            <w:r w:rsidRPr="00032657">
              <w:rPr>
                <w:rFonts w:ascii="Arial" w:eastAsia="Times New Roman" w:hAnsi="Arial" w:cs="Arial"/>
                <w:b/>
                <w:color w:val="000000"/>
                <w:sz w:val="24"/>
                <w:szCs w:val="24"/>
                <w:lang w:val="es-ES_tradnl"/>
              </w:rPr>
              <w:t>ENTREGA DE PAQUETES</w:t>
            </w:r>
          </w:p>
        </w:tc>
      </w:tr>
      <w:tr w:rsidR="0093070C" w:rsidRPr="00F6222F" w14:paraId="51300E27" w14:textId="77777777" w:rsidTr="0093070C">
        <w:trPr>
          <w:trHeight w:val="320"/>
        </w:trPr>
        <w:tc>
          <w:tcPr>
            <w:tcW w:w="3780" w:type="dxa"/>
            <w:tcBorders>
              <w:top w:val="nil"/>
              <w:left w:val="nil"/>
              <w:bottom w:val="nil"/>
              <w:right w:val="nil"/>
            </w:tcBorders>
            <w:shd w:val="clear" w:color="auto" w:fill="auto"/>
            <w:noWrap/>
            <w:vAlign w:val="bottom"/>
            <w:hideMark/>
          </w:tcPr>
          <w:p w14:paraId="09BF4855" w14:textId="68398B99" w:rsidR="000A508E" w:rsidRPr="00032657" w:rsidRDefault="000A508E" w:rsidP="000A508E">
            <w:pPr>
              <w:spacing w:after="0" w:line="240" w:lineRule="auto"/>
              <w:rPr>
                <w:rFonts w:ascii="Arial" w:eastAsia="Times New Roman" w:hAnsi="Arial" w:cs="Arial"/>
                <w:b/>
                <w:color w:val="000000"/>
                <w:sz w:val="24"/>
                <w:szCs w:val="24"/>
                <w:lang w:val="es-ES_tradnl"/>
              </w:rPr>
            </w:pPr>
          </w:p>
        </w:tc>
        <w:tc>
          <w:tcPr>
            <w:tcW w:w="4254" w:type="dxa"/>
            <w:tcBorders>
              <w:top w:val="nil"/>
              <w:left w:val="nil"/>
              <w:bottom w:val="nil"/>
              <w:right w:val="nil"/>
            </w:tcBorders>
            <w:shd w:val="clear" w:color="auto" w:fill="auto"/>
            <w:noWrap/>
            <w:vAlign w:val="bottom"/>
            <w:hideMark/>
          </w:tcPr>
          <w:p w14:paraId="0A469789" w14:textId="77777777" w:rsidR="000A508E" w:rsidRPr="00032657" w:rsidRDefault="000A508E" w:rsidP="000A508E">
            <w:pPr>
              <w:spacing w:after="0" w:line="240" w:lineRule="auto"/>
              <w:rPr>
                <w:rFonts w:ascii="Arial" w:eastAsia="Times New Roman" w:hAnsi="Arial" w:cs="Arial"/>
                <w:b/>
                <w:sz w:val="20"/>
                <w:szCs w:val="20"/>
                <w:lang w:val="es-ES_tradnl"/>
              </w:rPr>
            </w:pPr>
          </w:p>
        </w:tc>
      </w:tr>
      <w:tr w:rsidR="0093070C" w:rsidRPr="00F6222F" w14:paraId="633A0CEE" w14:textId="77777777" w:rsidTr="0093070C">
        <w:trPr>
          <w:trHeight w:val="320"/>
        </w:trPr>
        <w:tc>
          <w:tcPr>
            <w:tcW w:w="3780" w:type="dxa"/>
            <w:tcBorders>
              <w:top w:val="nil"/>
              <w:left w:val="nil"/>
              <w:bottom w:val="nil"/>
              <w:right w:val="nil"/>
            </w:tcBorders>
            <w:shd w:val="clear" w:color="auto" w:fill="auto"/>
            <w:noWrap/>
            <w:vAlign w:val="bottom"/>
          </w:tcPr>
          <w:p w14:paraId="3B9BCE87" w14:textId="5EAA29AB" w:rsidR="000A508E" w:rsidRPr="00F6222F" w:rsidRDefault="000A508E" w:rsidP="000A508E">
            <w:pPr>
              <w:spacing w:after="0" w:line="240" w:lineRule="auto"/>
              <w:rPr>
                <w:rFonts w:ascii="Times New Roman" w:eastAsia="Times New Roman" w:hAnsi="Times New Roman" w:cs="Times New Roman"/>
                <w:sz w:val="20"/>
                <w:szCs w:val="20"/>
                <w:lang w:val="es-ES_tradnl"/>
              </w:rPr>
            </w:pPr>
          </w:p>
        </w:tc>
        <w:tc>
          <w:tcPr>
            <w:tcW w:w="4254" w:type="dxa"/>
            <w:tcBorders>
              <w:top w:val="nil"/>
              <w:left w:val="nil"/>
              <w:bottom w:val="nil"/>
              <w:right w:val="nil"/>
            </w:tcBorders>
            <w:shd w:val="clear" w:color="auto" w:fill="auto"/>
            <w:noWrap/>
            <w:vAlign w:val="bottom"/>
          </w:tcPr>
          <w:p w14:paraId="634EDB25" w14:textId="0C8A3A04" w:rsidR="000A508E" w:rsidRPr="00F6222F" w:rsidRDefault="000A508E" w:rsidP="000A508E">
            <w:pPr>
              <w:spacing w:after="0" w:line="240" w:lineRule="auto"/>
              <w:rPr>
                <w:rFonts w:ascii="Times New Roman" w:eastAsia="Times New Roman" w:hAnsi="Times New Roman" w:cs="Times New Roman"/>
                <w:sz w:val="20"/>
                <w:szCs w:val="20"/>
                <w:lang w:val="es-ES_tradnl"/>
              </w:rPr>
            </w:pPr>
          </w:p>
        </w:tc>
      </w:tr>
      <w:tr w:rsidR="0093070C" w:rsidRPr="00F6222F" w14:paraId="019253B8" w14:textId="77777777" w:rsidTr="0093070C">
        <w:trPr>
          <w:trHeight w:val="320"/>
        </w:trPr>
        <w:tc>
          <w:tcPr>
            <w:tcW w:w="3780" w:type="dxa"/>
            <w:tcBorders>
              <w:top w:val="nil"/>
              <w:left w:val="nil"/>
              <w:bottom w:val="nil"/>
              <w:right w:val="nil"/>
            </w:tcBorders>
            <w:shd w:val="clear" w:color="auto" w:fill="auto"/>
            <w:noWrap/>
            <w:vAlign w:val="bottom"/>
          </w:tcPr>
          <w:p w14:paraId="450EF548" w14:textId="041CF8D4" w:rsidR="000A508E" w:rsidRPr="00F6222F" w:rsidRDefault="000A508E" w:rsidP="000A508E">
            <w:pPr>
              <w:spacing w:after="0" w:line="240" w:lineRule="auto"/>
              <w:rPr>
                <w:rFonts w:ascii="Calibri" w:eastAsia="Times New Roman" w:hAnsi="Calibri" w:cs="Times New Roman"/>
                <w:color w:val="000000"/>
                <w:sz w:val="24"/>
                <w:szCs w:val="24"/>
                <w:lang w:val="es-ES_tradnl"/>
              </w:rPr>
            </w:pPr>
          </w:p>
        </w:tc>
        <w:tc>
          <w:tcPr>
            <w:tcW w:w="4254" w:type="dxa"/>
            <w:tcBorders>
              <w:top w:val="nil"/>
              <w:left w:val="nil"/>
              <w:bottom w:val="nil"/>
              <w:right w:val="nil"/>
            </w:tcBorders>
            <w:shd w:val="clear" w:color="auto" w:fill="auto"/>
            <w:noWrap/>
            <w:vAlign w:val="bottom"/>
          </w:tcPr>
          <w:p w14:paraId="69E4976E" w14:textId="372566B5" w:rsidR="000A508E" w:rsidRPr="00F6222F" w:rsidRDefault="000A508E" w:rsidP="000A508E">
            <w:pPr>
              <w:spacing w:after="0" w:line="240" w:lineRule="auto"/>
              <w:rPr>
                <w:rFonts w:ascii="Calibri" w:eastAsia="Times New Roman" w:hAnsi="Calibri" w:cs="Times New Roman"/>
                <w:color w:val="000000"/>
                <w:sz w:val="24"/>
                <w:szCs w:val="24"/>
                <w:lang w:val="es-ES_tradnl"/>
              </w:rPr>
            </w:pPr>
          </w:p>
        </w:tc>
      </w:tr>
    </w:tbl>
    <w:p w14:paraId="65A27DE0" w14:textId="77777777" w:rsidR="00AE09A3" w:rsidRPr="00F6222F" w:rsidRDefault="00AE09A3" w:rsidP="00AE09A3">
      <w:pPr>
        <w:jc w:val="both"/>
        <w:rPr>
          <w:rFonts w:ascii="AR BLANCA" w:hAnsi="AR BLANCA" w:cs="Arial"/>
          <w:sz w:val="28"/>
          <w:szCs w:val="28"/>
          <w:lang w:val="es-ES_tradnl"/>
        </w:rPr>
      </w:pPr>
    </w:p>
    <w:p w14:paraId="25C3F7E2" w14:textId="77777777" w:rsidR="00AE09A3" w:rsidRPr="00032657" w:rsidRDefault="00AE09A3" w:rsidP="00AE09A3">
      <w:pPr>
        <w:ind w:left="360"/>
        <w:jc w:val="both"/>
        <w:rPr>
          <w:rFonts w:ascii="Arial" w:hAnsi="Arial" w:cs="Arial"/>
          <w:sz w:val="28"/>
          <w:szCs w:val="28"/>
          <w:lang w:val="es-ES_tradnl"/>
        </w:rPr>
      </w:pPr>
    </w:p>
    <w:p w14:paraId="5A6C1D81" w14:textId="77777777" w:rsidR="00470DCB" w:rsidRPr="00032657" w:rsidRDefault="00470DCB" w:rsidP="0079247F">
      <w:pPr>
        <w:ind w:left="360"/>
        <w:jc w:val="both"/>
        <w:rPr>
          <w:rFonts w:ascii="Arial" w:hAnsi="Arial" w:cs="Arial"/>
          <w:sz w:val="28"/>
          <w:szCs w:val="28"/>
        </w:rPr>
      </w:pPr>
    </w:p>
    <w:p w14:paraId="047964CD" w14:textId="77777777" w:rsidR="00AE09A3" w:rsidRPr="00032657" w:rsidRDefault="00AE09A3" w:rsidP="0079247F">
      <w:pPr>
        <w:ind w:left="360"/>
        <w:jc w:val="both"/>
        <w:rPr>
          <w:rFonts w:ascii="Arial" w:hAnsi="Arial" w:cs="Arial"/>
          <w:sz w:val="28"/>
          <w:szCs w:val="28"/>
        </w:rPr>
      </w:pPr>
    </w:p>
    <w:p w14:paraId="401CB1CA" w14:textId="77777777" w:rsidR="00AE09A3" w:rsidRPr="00032657" w:rsidRDefault="00AE09A3" w:rsidP="0079247F">
      <w:pPr>
        <w:ind w:left="360"/>
        <w:jc w:val="both"/>
        <w:rPr>
          <w:rFonts w:ascii="Arial" w:hAnsi="Arial" w:cs="Arial"/>
          <w:sz w:val="28"/>
          <w:szCs w:val="28"/>
        </w:rPr>
      </w:pPr>
    </w:p>
    <w:p w14:paraId="27DD5765" w14:textId="77777777" w:rsidR="00AE09A3" w:rsidRPr="00032657" w:rsidRDefault="00AE09A3" w:rsidP="0079247F">
      <w:pPr>
        <w:ind w:left="360"/>
        <w:jc w:val="both"/>
        <w:rPr>
          <w:rFonts w:ascii="Arial" w:hAnsi="Arial" w:cs="Arial"/>
          <w:sz w:val="28"/>
          <w:szCs w:val="28"/>
        </w:rPr>
      </w:pPr>
    </w:p>
    <w:p w14:paraId="716E7C54" w14:textId="77777777" w:rsidR="00AE09A3" w:rsidRPr="00032657" w:rsidRDefault="00AE09A3" w:rsidP="0079247F">
      <w:pPr>
        <w:ind w:left="360"/>
        <w:jc w:val="both"/>
        <w:rPr>
          <w:rFonts w:ascii="Arial" w:hAnsi="Arial" w:cs="Arial"/>
          <w:sz w:val="28"/>
          <w:szCs w:val="28"/>
        </w:rPr>
      </w:pPr>
    </w:p>
    <w:p w14:paraId="36A49D06" w14:textId="77777777" w:rsidR="00AE09A3" w:rsidRPr="00032657" w:rsidRDefault="00AE09A3" w:rsidP="0079247F">
      <w:pPr>
        <w:ind w:left="360"/>
        <w:jc w:val="both"/>
        <w:rPr>
          <w:rFonts w:ascii="Arial" w:hAnsi="Arial" w:cs="Arial"/>
          <w:sz w:val="28"/>
          <w:szCs w:val="28"/>
        </w:rPr>
      </w:pPr>
    </w:p>
    <w:p w14:paraId="6428C86B" w14:textId="77777777" w:rsidR="00AE09A3" w:rsidRPr="00032657" w:rsidRDefault="00AE09A3" w:rsidP="0079247F">
      <w:pPr>
        <w:ind w:left="360"/>
        <w:jc w:val="both"/>
        <w:rPr>
          <w:rFonts w:ascii="Arial" w:hAnsi="Arial" w:cs="Arial"/>
          <w:sz w:val="28"/>
          <w:szCs w:val="28"/>
        </w:rPr>
      </w:pPr>
    </w:p>
    <w:p w14:paraId="0B9D9787" w14:textId="77777777" w:rsidR="00AE09A3" w:rsidRPr="00032657" w:rsidRDefault="00AE09A3" w:rsidP="0079247F">
      <w:pPr>
        <w:ind w:left="360"/>
        <w:jc w:val="both"/>
        <w:rPr>
          <w:rFonts w:ascii="Arial" w:hAnsi="Arial" w:cs="Arial"/>
          <w:sz w:val="28"/>
          <w:szCs w:val="28"/>
        </w:rPr>
      </w:pPr>
    </w:p>
    <w:p w14:paraId="37CAC3AD" w14:textId="77777777" w:rsidR="00AE09A3" w:rsidRPr="00032657" w:rsidRDefault="00AE09A3" w:rsidP="0079247F">
      <w:pPr>
        <w:ind w:left="360"/>
        <w:jc w:val="both"/>
        <w:rPr>
          <w:rFonts w:ascii="Arial" w:hAnsi="Arial" w:cs="Arial"/>
          <w:sz w:val="28"/>
          <w:szCs w:val="28"/>
        </w:rPr>
      </w:pPr>
    </w:p>
    <w:p w14:paraId="5C4B671C" w14:textId="77777777" w:rsidR="005624D9" w:rsidRPr="00032657" w:rsidRDefault="005624D9" w:rsidP="0079247F">
      <w:pPr>
        <w:ind w:left="360"/>
        <w:jc w:val="both"/>
        <w:rPr>
          <w:rFonts w:ascii="Arial" w:hAnsi="Arial" w:cs="Arial"/>
          <w:sz w:val="28"/>
          <w:szCs w:val="28"/>
        </w:rPr>
      </w:pPr>
    </w:p>
    <w:p w14:paraId="53BF7F07" w14:textId="77777777" w:rsidR="005624D9" w:rsidRPr="00032657" w:rsidRDefault="005624D9" w:rsidP="0079247F">
      <w:pPr>
        <w:ind w:left="360"/>
        <w:jc w:val="both"/>
        <w:rPr>
          <w:rFonts w:ascii="Arial" w:hAnsi="Arial" w:cs="Arial"/>
          <w:sz w:val="28"/>
          <w:szCs w:val="28"/>
        </w:rPr>
      </w:pPr>
    </w:p>
    <w:p w14:paraId="78C18F13" w14:textId="7E27A720" w:rsidR="00AE09A3" w:rsidRPr="00032657" w:rsidRDefault="0093070C" w:rsidP="009D52AF">
      <w:pPr>
        <w:jc w:val="both"/>
        <w:rPr>
          <w:rFonts w:ascii="Arial" w:hAnsi="Arial" w:cs="Arial"/>
          <w:b/>
          <w:sz w:val="28"/>
          <w:szCs w:val="28"/>
        </w:rPr>
      </w:pPr>
      <w:r w:rsidRPr="00032657">
        <w:rPr>
          <w:rFonts w:ascii="Arial" w:hAnsi="Arial" w:cs="Arial"/>
          <w:b/>
          <w:sz w:val="28"/>
          <w:szCs w:val="28"/>
        </w:rPr>
        <w:t xml:space="preserve">EJEMPLO DE PROGRAMA </w:t>
      </w:r>
      <w:r w:rsidR="009D52AF" w:rsidRPr="00032657">
        <w:rPr>
          <w:rFonts w:ascii="Arial" w:hAnsi="Arial" w:cs="Arial"/>
          <w:b/>
          <w:sz w:val="28"/>
          <w:szCs w:val="28"/>
        </w:rPr>
        <w:t xml:space="preserve"># </w:t>
      </w:r>
      <w:r w:rsidR="00032657" w:rsidRPr="00032657">
        <w:rPr>
          <w:rFonts w:ascii="Arial" w:hAnsi="Arial" w:cs="Arial"/>
          <w:b/>
          <w:sz w:val="28"/>
          <w:szCs w:val="28"/>
        </w:rPr>
        <w:t>2</w:t>
      </w:r>
    </w:p>
    <w:p w14:paraId="54050F00" w14:textId="63B17787" w:rsidR="0093070C" w:rsidRPr="00032657" w:rsidRDefault="005624D9" w:rsidP="00747D71">
      <w:pPr>
        <w:jc w:val="both"/>
        <w:rPr>
          <w:rFonts w:ascii="Arial" w:hAnsi="Arial" w:cs="Arial"/>
          <w:b/>
          <w:sz w:val="28"/>
          <w:szCs w:val="28"/>
          <w:u w:val="single"/>
        </w:rPr>
      </w:pPr>
      <w:r w:rsidRPr="00032657">
        <w:rPr>
          <w:rFonts w:ascii="Arial" w:hAnsi="Arial" w:cs="Arial"/>
          <w:b/>
          <w:sz w:val="28"/>
          <w:szCs w:val="28"/>
          <w:u w:val="single"/>
        </w:rPr>
        <w:t xml:space="preserve">VIERNES </w:t>
      </w:r>
      <w:r w:rsidR="0093070C" w:rsidRPr="00032657">
        <w:rPr>
          <w:rFonts w:ascii="Arial" w:hAnsi="Arial" w:cs="Arial"/>
          <w:b/>
          <w:sz w:val="28"/>
          <w:szCs w:val="28"/>
          <w:u w:val="single"/>
        </w:rPr>
        <w:t xml:space="preserve"> </w:t>
      </w:r>
    </w:p>
    <w:p w14:paraId="099A5A2A" w14:textId="04B0F05C" w:rsidR="004D421F" w:rsidRPr="00032657" w:rsidRDefault="0093070C" w:rsidP="00747D71">
      <w:pPr>
        <w:jc w:val="both"/>
        <w:rPr>
          <w:rFonts w:ascii="Arial" w:hAnsi="Arial" w:cs="Arial"/>
          <w:sz w:val="28"/>
          <w:szCs w:val="28"/>
        </w:rPr>
      </w:pPr>
      <w:r w:rsidRPr="00032657">
        <w:rPr>
          <w:rFonts w:ascii="Arial" w:hAnsi="Arial" w:cs="Arial"/>
          <w:sz w:val="28"/>
          <w:szCs w:val="28"/>
        </w:rPr>
        <w:t>4</w:t>
      </w:r>
      <w:r w:rsidR="004D421F" w:rsidRPr="00032657">
        <w:rPr>
          <w:rFonts w:ascii="Arial" w:hAnsi="Arial" w:cs="Arial"/>
          <w:sz w:val="28"/>
          <w:szCs w:val="28"/>
        </w:rPr>
        <w:t>:00 5</w:t>
      </w:r>
      <w:r w:rsidRPr="00032657">
        <w:rPr>
          <w:rFonts w:ascii="Arial" w:hAnsi="Arial" w:cs="Arial"/>
          <w:sz w:val="28"/>
          <w:szCs w:val="28"/>
        </w:rPr>
        <w:t>:00 Pm. Ministracion a los lideres y personal del retiro</w:t>
      </w:r>
      <w:r w:rsidR="004D421F" w:rsidRPr="00032657">
        <w:rPr>
          <w:rFonts w:ascii="Arial" w:hAnsi="Arial" w:cs="Arial"/>
          <w:sz w:val="28"/>
          <w:szCs w:val="28"/>
        </w:rPr>
        <w:t>.</w:t>
      </w:r>
    </w:p>
    <w:p w14:paraId="349AB3D4" w14:textId="2C37D932" w:rsidR="00AE09A3" w:rsidRPr="00032657" w:rsidRDefault="004D421F" w:rsidP="004D421F">
      <w:pPr>
        <w:jc w:val="both"/>
        <w:rPr>
          <w:rFonts w:ascii="Arial" w:hAnsi="Arial" w:cs="Arial"/>
          <w:sz w:val="28"/>
          <w:szCs w:val="28"/>
        </w:rPr>
      </w:pPr>
      <w:r w:rsidRPr="00032657">
        <w:rPr>
          <w:rFonts w:ascii="Arial" w:hAnsi="Arial" w:cs="Arial"/>
          <w:sz w:val="28"/>
          <w:szCs w:val="28"/>
        </w:rPr>
        <w:t>Unguir el local y pedir la asistencia divina y la intervencion del ang</w:t>
      </w:r>
      <w:r w:rsidR="00EB5ADE">
        <w:rPr>
          <w:rFonts w:ascii="Arial" w:hAnsi="Arial" w:cs="Arial"/>
          <w:sz w:val="28"/>
          <w:szCs w:val="28"/>
        </w:rPr>
        <w:t xml:space="preserve">el de Jehova  que </w:t>
      </w:r>
      <w:r w:rsidRPr="00032657">
        <w:rPr>
          <w:rFonts w:ascii="Arial" w:hAnsi="Arial" w:cs="Arial"/>
          <w:sz w:val="28"/>
          <w:szCs w:val="28"/>
        </w:rPr>
        <w:t>acampe al derredor y nos proteja de todo mal.</w:t>
      </w:r>
    </w:p>
    <w:p w14:paraId="1301BCEF" w14:textId="3ACB9C62" w:rsidR="004D421F" w:rsidRPr="00032657" w:rsidRDefault="004D421F" w:rsidP="004D421F">
      <w:pPr>
        <w:jc w:val="both"/>
        <w:rPr>
          <w:rFonts w:ascii="Arial" w:hAnsi="Arial" w:cs="Arial"/>
          <w:sz w:val="28"/>
          <w:szCs w:val="28"/>
        </w:rPr>
      </w:pPr>
      <w:r w:rsidRPr="00032657">
        <w:rPr>
          <w:rFonts w:ascii="Arial" w:hAnsi="Arial" w:cs="Arial"/>
          <w:sz w:val="28"/>
          <w:szCs w:val="28"/>
        </w:rPr>
        <w:t xml:space="preserve">5:00 – </w:t>
      </w:r>
      <w:r w:rsidR="00747D71" w:rsidRPr="00032657">
        <w:rPr>
          <w:rFonts w:ascii="Arial" w:hAnsi="Arial" w:cs="Arial"/>
          <w:sz w:val="28"/>
          <w:szCs w:val="28"/>
        </w:rPr>
        <w:t xml:space="preserve"> </w:t>
      </w:r>
      <w:r w:rsidRPr="00032657">
        <w:rPr>
          <w:rFonts w:ascii="Arial" w:hAnsi="Arial" w:cs="Arial"/>
          <w:sz w:val="28"/>
          <w:szCs w:val="28"/>
        </w:rPr>
        <w:t>6:00 Pm. Registracion</w:t>
      </w:r>
    </w:p>
    <w:p w14:paraId="7B77096F" w14:textId="1588C3C8" w:rsidR="004D421F" w:rsidRPr="00032657" w:rsidRDefault="004D421F" w:rsidP="004D421F">
      <w:pPr>
        <w:jc w:val="both"/>
        <w:rPr>
          <w:rFonts w:ascii="Arial" w:hAnsi="Arial" w:cs="Arial"/>
          <w:sz w:val="28"/>
          <w:szCs w:val="28"/>
        </w:rPr>
      </w:pPr>
      <w:r w:rsidRPr="00032657">
        <w:rPr>
          <w:rFonts w:ascii="Arial" w:hAnsi="Arial" w:cs="Arial"/>
          <w:sz w:val="28"/>
          <w:szCs w:val="28"/>
        </w:rPr>
        <w:t xml:space="preserve">6:00 </w:t>
      </w:r>
      <w:r w:rsidR="00747D71" w:rsidRPr="00032657">
        <w:rPr>
          <w:rFonts w:ascii="Arial" w:hAnsi="Arial" w:cs="Arial"/>
          <w:sz w:val="28"/>
          <w:szCs w:val="28"/>
        </w:rPr>
        <w:t>–</w:t>
      </w:r>
      <w:r w:rsidRPr="00032657">
        <w:rPr>
          <w:rFonts w:ascii="Arial" w:hAnsi="Arial" w:cs="Arial"/>
          <w:sz w:val="28"/>
          <w:szCs w:val="28"/>
        </w:rPr>
        <w:t xml:space="preserve"> </w:t>
      </w:r>
      <w:r w:rsidR="00747D71" w:rsidRPr="00032657">
        <w:rPr>
          <w:rFonts w:ascii="Arial" w:hAnsi="Arial" w:cs="Arial"/>
          <w:sz w:val="28"/>
          <w:szCs w:val="28"/>
        </w:rPr>
        <w:t xml:space="preserve"> 6:15 Pm. Bienvenida</w:t>
      </w:r>
    </w:p>
    <w:p w14:paraId="1B55D8E5" w14:textId="608CD308" w:rsidR="00747D71" w:rsidRPr="00032657" w:rsidRDefault="00747D71" w:rsidP="004D421F">
      <w:pPr>
        <w:jc w:val="both"/>
        <w:rPr>
          <w:rFonts w:ascii="Arial" w:hAnsi="Arial" w:cs="Arial"/>
          <w:sz w:val="28"/>
          <w:szCs w:val="28"/>
        </w:rPr>
      </w:pPr>
      <w:r w:rsidRPr="00032657">
        <w:rPr>
          <w:rFonts w:ascii="Arial" w:hAnsi="Arial" w:cs="Arial"/>
          <w:sz w:val="28"/>
          <w:szCs w:val="28"/>
        </w:rPr>
        <w:t>6:15 -  6:30 Pm. Ministerio de oracion orar y unguir a los visitantes</w:t>
      </w:r>
    </w:p>
    <w:p w14:paraId="60D3D321" w14:textId="61EA6852" w:rsidR="00747D71" w:rsidRPr="00032657" w:rsidRDefault="00747D71" w:rsidP="004D421F">
      <w:pPr>
        <w:jc w:val="both"/>
        <w:rPr>
          <w:rFonts w:ascii="Arial" w:hAnsi="Arial" w:cs="Arial"/>
          <w:sz w:val="28"/>
          <w:szCs w:val="28"/>
        </w:rPr>
      </w:pPr>
      <w:r w:rsidRPr="00032657">
        <w:rPr>
          <w:rFonts w:ascii="Arial" w:hAnsi="Arial" w:cs="Arial"/>
          <w:sz w:val="28"/>
          <w:szCs w:val="28"/>
        </w:rPr>
        <w:t xml:space="preserve">6:30 – 7:00 Pm. Coros de Uncion </w:t>
      </w:r>
    </w:p>
    <w:p w14:paraId="635D0311" w14:textId="2C060674" w:rsidR="00AC0738" w:rsidRPr="00032657" w:rsidRDefault="00747D71" w:rsidP="004D421F">
      <w:pPr>
        <w:jc w:val="both"/>
        <w:rPr>
          <w:rFonts w:ascii="Arial" w:hAnsi="Arial" w:cs="Arial"/>
          <w:sz w:val="28"/>
          <w:szCs w:val="28"/>
        </w:rPr>
      </w:pPr>
      <w:r w:rsidRPr="00032657">
        <w:rPr>
          <w:rFonts w:ascii="Arial" w:hAnsi="Arial" w:cs="Arial"/>
          <w:sz w:val="28"/>
          <w:szCs w:val="28"/>
        </w:rPr>
        <w:t>7:00 –</w:t>
      </w:r>
      <w:r w:rsidR="00AC0738" w:rsidRPr="00032657">
        <w:rPr>
          <w:rFonts w:ascii="Arial" w:hAnsi="Arial" w:cs="Arial"/>
          <w:sz w:val="28"/>
          <w:szCs w:val="28"/>
        </w:rPr>
        <w:t xml:space="preserve"> 8</w:t>
      </w:r>
      <w:r w:rsidRPr="00032657">
        <w:rPr>
          <w:rFonts w:ascii="Arial" w:hAnsi="Arial" w:cs="Arial"/>
          <w:sz w:val="28"/>
          <w:szCs w:val="28"/>
        </w:rPr>
        <w:t>:</w:t>
      </w:r>
      <w:r w:rsidR="00AC0738" w:rsidRPr="00032657">
        <w:rPr>
          <w:rFonts w:ascii="Arial" w:hAnsi="Arial" w:cs="Arial"/>
          <w:sz w:val="28"/>
          <w:szCs w:val="28"/>
        </w:rPr>
        <w:t>15</w:t>
      </w:r>
      <w:r w:rsidRPr="00032657">
        <w:rPr>
          <w:rFonts w:ascii="Arial" w:hAnsi="Arial" w:cs="Arial"/>
          <w:sz w:val="28"/>
          <w:szCs w:val="28"/>
        </w:rPr>
        <w:t xml:space="preserve"> Pm.</w:t>
      </w:r>
      <w:r w:rsidR="00AC0738" w:rsidRPr="00032657">
        <w:rPr>
          <w:rFonts w:ascii="Arial" w:hAnsi="Arial" w:cs="Arial"/>
          <w:sz w:val="28"/>
          <w:szCs w:val="28"/>
        </w:rPr>
        <w:t xml:space="preserve"> </w:t>
      </w:r>
      <w:r w:rsidR="00AC0738" w:rsidRPr="00032657">
        <w:rPr>
          <w:rFonts w:ascii="Arial" w:hAnsi="Arial" w:cs="Arial"/>
          <w:b/>
          <w:sz w:val="28"/>
          <w:szCs w:val="28"/>
        </w:rPr>
        <w:t>Leccion 1</w:t>
      </w:r>
      <w:r w:rsidR="00AC0738" w:rsidRPr="00032657">
        <w:rPr>
          <w:rFonts w:ascii="Arial" w:hAnsi="Arial" w:cs="Arial"/>
          <w:sz w:val="28"/>
          <w:szCs w:val="28"/>
        </w:rPr>
        <w:t xml:space="preserve"> Limpiando la casa ( </w:t>
      </w:r>
      <w:r w:rsidR="00AC0738" w:rsidRPr="00032657">
        <w:rPr>
          <w:rFonts w:ascii="Arial" w:hAnsi="Arial" w:cs="Arial"/>
          <w:b/>
          <w:sz w:val="28"/>
          <w:szCs w:val="28"/>
          <w:u w:val="single"/>
        </w:rPr>
        <w:t>De la rebelion a la sumision</w:t>
      </w:r>
      <w:r w:rsidR="00AC0738" w:rsidRPr="00032657">
        <w:rPr>
          <w:rFonts w:ascii="Arial" w:hAnsi="Arial" w:cs="Arial"/>
          <w:sz w:val="28"/>
          <w:szCs w:val="28"/>
        </w:rPr>
        <w:t xml:space="preserve"> ) </w:t>
      </w:r>
    </w:p>
    <w:p w14:paraId="78B0EB07" w14:textId="615B4302" w:rsidR="00747D71" w:rsidRPr="00032657" w:rsidRDefault="00AC0738" w:rsidP="004D421F">
      <w:pPr>
        <w:jc w:val="both"/>
        <w:rPr>
          <w:rFonts w:ascii="Arial" w:hAnsi="Arial" w:cs="Arial"/>
          <w:sz w:val="28"/>
          <w:szCs w:val="28"/>
        </w:rPr>
      </w:pPr>
      <w:r w:rsidRPr="00032657">
        <w:rPr>
          <w:rFonts w:ascii="Arial" w:hAnsi="Arial" w:cs="Arial"/>
          <w:sz w:val="28"/>
          <w:szCs w:val="28"/>
        </w:rPr>
        <w:t xml:space="preserve">Llenar la guia y ministracion </w:t>
      </w:r>
    </w:p>
    <w:p w14:paraId="7CC58BDA" w14:textId="18CF1212" w:rsidR="00AC0738" w:rsidRPr="00032657" w:rsidRDefault="00AC0738" w:rsidP="004D421F">
      <w:pPr>
        <w:jc w:val="both"/>
        <w:rPr>
          <w:rFonts w:ascii="Arial" w:hAnsi="Arial" w:cs="Arial"/>
          <w:sz w:val="28"/>
          <w:szCs w:val="28"/>
        </w:rPr>
      </w:pPr>
      <w:r w:rsidRPr="00032657">
        <w:rPr>
          <w:rFonts w:ascii="Arial" w:hAnsi="Arial" w:cs="Arial"/>
          <w:sz w:val="28"/>
          <w:szCs w:val="28"/>
        </w:rPr>
        <w:t xml:space="preserve">8:15 – 9:15 Pm   Cena </w:t>
      </w:r>
    </w:p>
    <w:p w14:paraId="622235FD" w14:textId="77777777" w:rsidR="00AC0738" w:rsidRPr="00032657" w:rsidRDefault="00AC0738" w:rsidP="004D421F">
      <w:pPr>
        <w:jc w:val="both"/>
        <w:rPr>
          <w:rFonts w:ascii="Arial" w:hAnsi="Arial" w:cs="Arial"/>
          <w:sz w:val="28"/>
          <w:szCs w:val="28"/>
        </w:rPr>
      </w:pPr>
      <w:r w:rsidRPr="00032657">
        <w:rPr>
          <w:rFonts w:ascii="Arial" w:hAnsi="Arial" w:cs="Arial"/>
          <w:sz w:val="28"/>
          <w:szCs w:val="28"/>
        </w:rPr>
        <w:t xml:space="preserve">9:15-  10: 30 PM. </w:t>
      </w:r>
      <w:r w:rsidRPr="00032657">
        <w:rPr>
          <w:rFonts w:ascii="Arial" w:hAnsi="Arial" w:cs="Arial"/>
          <w:b/>
          <w:sz w:val="28"/>
          <w:szCs w:val="28"/>
        </w:rPr>
        <w:t>Leccion 2</w:t>
      </w:r>
      <w:r w:rsidRPr="00032657">
        <w:rPr>
          <w:rFonts w:ascii="Arial" w:hAnsi="Arial" w:cs="Arial"/>
          <w:sz w:val="28"/>
          <w:szCs w:val="28"/>
        </w:rPr>
        <w:t xml:space="preserve">   </w:t>
      </w:r>
      <w:r w:rsidRPr="00032657">
        <w:rPr>
          <w:rFonts w:ascii="Arial" w:hAnsi="Arial" w:cs="Arial"/>
          <w:b/>
          <w:sz w:val="28"/>
          <w:szCs w:val="28"/>
          <w:u w:val="single"/>
        </w:rPr>
        <w:t>De la maldicion a la bendicion</w:t>
      </w:r>
    </w:p>
    <w:p w14:paraId="43FE960C" w14:textId="1578F720" w:rsidR="00AC0738" w:rsidRPr="00032657" w:rsidRDefault="00AC0738" w:rsidP="004D421F">
      <w:pPr>
        <w:jc w:val="both"/>
        <w:rPr>
          <w:rFonts w:ascii="Arial" w:hAnsi="Arial" w:cs="Arial"/>
          <w:sz w:val="28"/>
          <w:szCs w:val="28"/>
        </w:rPr>
      </w:pPr>
      <w:r w:rsidRPr="00032657">
        <w:rPr>
          <w:rFonts w:ascii="Arial" w:hAnsi="Arial" w:cs="Arial"/>
          <w:sz w:val="28"/>
          <w:szCs w:val="28"/>
        </w:rPr>
        <w:t>L</w:t>
      </w:r>
      <w:r w:rsidR="00EA7F52" w:rsidRPr="00032657">
        <w:rPr>
          <w:rFonts w:ascii="Arial" w:hAnsi="Arial" w:cs="Arial"/>
          <w:sz w:val="28"/>
          <w:szCs w:val="28"/>
        </w:rPr>
        <w:t>lenar la guia</w:t>
      </w:r>
      <w:r w:rsidRPr="00032657">
        <w:rPr>
          <w:rFonts w:ascii="Arial" w:hAnsi="Arial" w:cs="Arial"/>
          <w:sz w:val="28"/>
          <w:szCs w:val="28"/>
        </w:rPr>
        <w:t xml:space="preserve"> </w:t>
      </w:r>
      <w:r w:rsidR="00EA7F52" w:rsidRPr="00032657">
        <w:rPr>
          <w:rFonts w:ascii="Arial" w:hAnsi="Arial" w:cs="Arial"/>
          <w:sz w:val="28"/>
          <w:szCs w:val="28"/>
        </w:rPr>
        <w:t>y</w:t>
      </w:r>
      <w:r w:rsidRPr="00032657">
        <w:rPr>
          <w:rFonts w:ascii="Arial" w:hAnsi="Arial" w:cs="Arial"/>
          <w:sz w:val="28"/>
          <w:szCs w:val="28"/>
        </w:rPr>
        <w:t xml:space="preserve"> </w:t>
      </w:r>
      <w:r w:rsidR="00EA7F52" w:rsidRPr="00032657">
        <w:rPr>
          <w:rFonts w:ascii="Arial" w:hAnsi="Arial" w:cs="Arial"/>
          <w:sz w:val="28"/>
          <w:szCs w:val="28"/>
        </w:rPr>
        <w:t xml:space="preserve">Ministracion </w:t>
      </w:r>
      <w:r w:rsidRPr="00032657">
        <w:rPr>
          <w:rFonts w:ascii="Arial" w:hAnsi="Arial" w:cs="Arial"/>
          <w:sz w:val="28"/>
          <w:szCs w:val="28"/>
        </w:rPr>
        <w:t xml:space="preserve">   </w:t>
      </w:r>
    </w:p>
    <w:p w14:paraId="105AE6E3" w14:textId="77777777" w:rsidR="00BA598A" w:rsidRPr="00032657" w:rsidRDefault="00BA598A" w:rsidP="004D421F">
      <w:pPr>
        <w:jc w:val="both"/>
        <w:rPr>
          <w:rFonts w:ascii="Arial" w:hAnsi="Arial" w:cs="Arial"/>
          <w:b/>
          <w:sz w:val="28"/>
          <w:szCs w:val="28"/>
          <w:u w:val="single"/>
        </w:rPr>
      </w:pPr>
    </w:p>
    <w:p w14:paraId="0A583F5A" w14:textId="77777777" w:rsidR="00BA598A" w:rsidRPr="00032657" w:rsidRDefault="00BA598A" w:rsidP="004D421F">
      <w:pPr>
        <w:jc w:val="both"/>
        <w:rPr>
          <w:rFonts w:ascii="Arial" w:hAnsi="Arial" w:cs="Arial"/>
          <w:b/>
          <w:sz w:val="28"/>
          <w:szCs w:val="28"/>
          <w:u w:val="single"/>
        </w:rPr>
      </w:pPr>
    </w:p>
    <w:p w14:paraId="76830B9A" w14:textId="77777777" w:rsidR="00BA598A" w:rsidRDefault="00BA598A" w:rsidP="004D421F">
      <w:pPr>
        <w:jc w:val="both"/>
        <w:rPr>
          <w:rFonts w:ascii="AR BLANCA" w:hAnsi="AR BLANCA" w:cs="Arial"/>
          <w:b/>
          <w:sz w:val="28"/>
          <w:szCs w:val="28"/>
          <w:u w:val="single"/>
        </w:rPr>
      </w:pPr>
    </w:p>
    <w:p w14:paraId="1C60FDB8" w14:textId="77777777" w:rsidR="00BA598A" w:rsidRDefault="00BA598A" w:rsidP="004D421F">
      <w:pPr>
        <w:jc w:val="both"/>
        <w:rPr>
          <w:rFonts w:ascii="AR BLANCA" w:hAnsi="AR BLANCA" w:cs="Arial"/>
          <w:b/>
          <w:sz w:val="28"/>
          <w:szCs w:val="28"/>
          <w:u w:val="single"/>
        </w:rPr>
      </w:pPr>
    </w:p>
    <w:p w14:paraId="4FF24F8A" w14:textId="77777777" w:rsidR="00BA598A" w:rsidRDefault="00BA598A" w:rsidP="004D421F">
      <w:pPr>
        <w:jc w:val="both"/>
        <w:rPr>
          <w:rFonts w:ascii="AR BLANCA" w:hAnsi="AR BLANCA" w:cs="Arial"/>
          <w:b/>
          <w:sz w:val="28"/>
          <w:szCs w:val="28"/>
          <w:u w:val="single"/>
        </w:rPr>
      </w:pPr>
    </w:p>
    <w:p w14:paraId="1DE236DA" w14:textId="77777777" w:rsidR="00BA598A" w:rsidRDefault="00BA598A" w:rsidP="004D421F">
      <w:pPr>
        <w:jc w:val="both"/>
        <w:rPr>
          <w:rFonts w:ascii="AR BLANCA" w:hAnsi="AR BLANCA" w:cs="Arial"/>
          <w:b/>
          <w:sz w:val="28"/>
          <w:szCs w:val="28"/>
          <w:u w:val="single"/>
        </w:rPr>
      </w:pPr>
    </w:p>
    <w:p w14:paraId="0A5F1B3F" w14:textId="77777777" w:rsidR="00BA598A" w:rsidRDefault="00BA598A" w:rsidP="004D421F">
      <w:pPr>
        <w:jc w:val="both"/>
        <w:rPr>
          <w:rFonts w:ascii="AR BLANCA" w:hAnsi="AR BLANCA" w:cs="Arial"/>
          <w:b/>
          <w:sz w:val="28"/>
          <w:szCs w:val="28"/>
          <w:u w:val="single"/>
        </w:rPr>
      </w:pPr>
    </w:p>
    <w:p w14:paraId="7DA4EF63" w14:textId="77777777" w:rsidR="00BA598A" w:rsidRDefault="00BA598A" w:rsidP="004D421F">
      <w:pPr>
        <w:jc w:val="both"/>
        <w:rPr>
          <w:rFonts w:ascii="AR BLANCA" w:hAnsi="AR BLANCA" w:cs="Arial"/>
          <w:b/>
          <w:sz w:val="28"/>
          <w:szCs w:val="28"/>
          <w:u w:val="single"/>
        </w:rPr>
      </w:pPr>
    </w:p>
    <w:p w14:paraId="3B80AF50" w14:textId="77777777" w:rsidR="00BA598A" w:rsidRDefault="00BA598A" w:rsidP="004D421F">
      <w:pPr>
        <w:jc w:val="both"/>
        <w:rPr>
          <w:rFonts w:ascii="AR BLANCA" w:hAnsi="AR BLANCA" w:cs="Arial"/>
          <w:b/>
          <w:sz w:val="28"/>
          <w:szCs w:val="28"/>
          <w:u w:val="single"/>
        </w:rPr>
      </w:pPr>
    </w:p>
    <w:p w14:paraId="52D25DC3" w14:textId="77777777" w:rsidR="00BA598A" w:rsidRDefault="00BA598A" w:rsidP="004D421F">
      <w:pPr>
        <w:jc w:val="both"/>
        <w:rPr>
          <w:rFonts w:ascii="AR BLANCA" w:hAnsi="AR BLANCA" w:cs="Arial"/>
          <w:b/>
          <w:sz w:val="28"/>
          <w:szCs w:val="28"/>
          <w:u w:val="single"/>
        </w:rPr>
      </w:pPr>
    </w:p>
    <w:p w14:paraId="5CAD52E7" w14:textId="719FBF64" w:rsidR="00EA7F52" w:rsidRPr="005B20BF" w:rsidRDefault="00EA7F52" w:rsidP="004D421F">
      <w:pPr>
        <w:jc w:val="both"/>
        <w:rPr>
          <w:rFonts w:ascii="Arial" w:hAnsi="Arial" w:cs="Arial"/>
          <w:b/>
          <w:sz w:val="28"/>
          <w:szCs w:val="28"/>
          <w:u w:val="single"/>
        </w:rPr>
      </w:pPr>
      <w:r w:rsidRPr="005B20BF">
        <w:rPr>
          <w:rFonts w:ascii="Arial" w:hAnsi="Arial" w:cs="Arial"/>
          <w:b/>
          <w:sz w:val="28"/>
          <w:szCs w:val="28"/>
          <w:u w:val="single"/>
        </w:rPr>
        <w:t xml:space="preserve">SABADO </w:t>
      </w:r>
    </w:p>
    <w:p w14:paraId="00525551" w14:textId="7175B287" w:rsidR="00EA7F52" w:rsidRPr="005B20BF" w:rsidRDefault="00EA7F52" w:rsidP="004D421F">
      <w:pPr>
        <w:jc w:val="both"/>
        <w:rPr>
          <w:rFonts w:ascii="Arial" w:hAnsi="Arial" w:cs="Arial"/>
          <w:sz w:val="28"/>
          <w:szCs w:val="28"/>
        </w:rPr>
      </w:pPr>
      <w:r w:rsidRPr="005B20BF">
        <w:rPr>
          <w:rFonts w:ascii="Arial" w:hAnsi="Arial" w:cs="Arial"/>
          <w:sz w:val="28"/>
          <w:szCs w:val="28"/>
        </w:rPr>
        <w:t>8:00 Am – 9:00 Desayuno</w:t>
      </w:r>
    </w:p>
    <w:p w14:paraId="422E80DC" w14:textId="2ADEAFBC" w:rsidR="00EA7F52" w:rsidRPr="005B20BF" w:rsidRDefault="00EA7F52" w:rsidP="004D421F">
      <w:pPr>
        <w:jc w:val="both"/>
        <w:rPr>
          <w:rFonts w:ascii="Arial" w:hAnsi="Arial" w:cs="Arial"/>
          <w:sz w:val="28"/>
          <w:szCs w:val="28"/>
        </w:rPr>
      </w:pPr>
      <w:r w:rsidRPr="005B20BF">
        <w:rPr>
          <w:rFonts w:ascii="Arial" w:hAnsi="Arial" w:cs="Arial"/>
          <w:sz w:val="28"/>
          <w:szCs w:val="28"/>
        </w:rPr>
        <w:t xml:space="preserve">9:00 Am-  </w:t>
      </w:r>
      <w:r w:rsidR="002E693A" w:rsidRPr="005B20BF">
        <w:rPr>
          <w:rFonts w:ascii="Arial" w:hAnsi="Arial" w:cs="Arial"/>
          <w:sz w:val="28"/>
          <w:szCs w:val="28"/>
        </w:rPr>
        <w:t>10:00</w:t>
      </w:r>
      <w:r w:rsidRPr="005B20BF">
        <w:rPr>
          <w:rFonts w:ascii="Arial" w:hAnsi="Arial" w:cs="Arial"/>
          <w:sz w:val="28"/>
          <w:szCs w:val="28"/>
        </w:rPr>
        <w:t xml:space="preserve"> </w:t>
      </w:r>
      <w:r w:rsidR="009A6902" w:rsidRPr="005B20BF">
        <w:rPr>
          <w:rFonts w:ascii="Arial" w:hAnsi="Arial" w:cs="Arial"/>
          <w:b/>
          <w:sz w:val="28"/>
          <w:szCs w:val="28"/>
        </w:rPr>
        <w:t>Leccion 3</w:t>
      </w:r>
      <w:r w:rsidR="009A6902" w:rsidRPr="005B20BF">
        <w:rPr>
          <w:rFonts w:ascii="Arial" w:hAnsi="Arial" w:cs="Arial"/>
          <w:sz w:val="28"/>
          <w:szCs w:val="28"/>
        </w:rPr>
        <w:t xml:space="preserve"> </w:t>
      </w:r>
      <w:r w:rsidRPr="005B20BF">
        <w:rPr>
          <w:rFonts w:ascii="Arial" w:hAnsi="Arial" w:cs="Arial"/>
          <w:b/>
          <w:sz w:val="28"/>
          <w:szCs w:val="28"/>
          <w:u w:val="single"/>
        </w:rPr>
        <w:t>De las tinieblas a la luz</w:t>
      </w:r>
      <w:r w:rsidRPr="005B20BF">
        <w:rPr>
          <w:rFonts w:ascii="Arial" w:hAnsi="Arial" w:cs="Arial"/>
          <w:sz w:val="28"/>
          <w:szCs w:val="28"/>
        </w:rPr>
        <w:t xml:space="preserve"> </w:t>
      </w:r>
    </w:p>
    <w:p w14:paraId="481F89AA" w14:textId="325B3B33" w:rsidR="00BA54DC" w:rsidRPr="005B20BF" w:rsidRDefault="00BA54DC" w:rsidP="004D421F">
      <w:pPr>
        <w:jc w:val="both"/>
        <w:rPr>
          <w:rFonts w:ascii="Arial" w:hAnsi="Arial" w:cs="Arial"/>
          <w:sz w:val="28"/>
          <w:szCs w:val="28"/>
        </w:rPr>
      </w:pPr>
      <w:r w:rsidRPr="005B20BF">
        <w:rPr>
          <w:rFonts w:ascii="Arial" w:hAnsi="Arial" w:cs="Arial"/>
          <w:sz w:val="28"/>
          <w:szCs w:val="28"/>
        </w:rPr>
        <w:t>Llenar la guia</w:t>
      </w:r>
      <w:r w:rsidR="002E693A" w:rsidRPr="005B20BF">
        <w:rPr>
          <w:rFonts w:ascii="Arial" w:hAnsi="Arial" w:cs="Arial"/>
          <w:sz w:val="28"/>
          <w:szCs w:val="28"/>
        </w:rPr>
        <w:t>,</w:t>
      </w:r>
      <w:r w:rsidRPr="005B20BF">
        <w:rPr>
          <w:rFonts w:ascii="Arial" w:hAnsi="Arial" w:cs="Arial"/>
          <w:sz w:val="28"/>
          <w:szCs w:val="28"/>
        </w:rPr>
        <w:t xml:space="preserve"> </w:t>
      </w:r>
      <w:r w:rsidR="002E693A" w:rsidRPr="005B20BF">
        <w:rPr>
          <w:rFonts w:ascii="Arial" w:hAnsi="Arial" w:cs="Arial"/>
          <w:sz w:val="28"/>
          <w:szCs w:val="28"/>
        </w:rPr>
        <w:t>v</w:t>
      </w:r>
      <w:r w:rsidRPr="005B20BF">
        <w:rPr>
          <w:rFonts w:ascii="Arial" w:hAnsi="Arial" w:cs="Arial"/>
          <w:sz w:val="28"/>
          <w:szCs w:val="28"/>
        </w:rPr>
        <w:t>ideo o drama ministracion de oracion.</w:t>
      </w:r>
    </w:p>
    <w:p w14:paraId="120A9CB5" w14:textId="0E905247" w:rsidR="009A6902" w:rsidRPr="005B20BF" w:rsidRDefault="002E693A" w:rsidP="004D421F">
      <w:pPr>
        <w:jc w:val="both"/>
        <w:rPr>
          <w:rFonts w:ascii="Arial" w:hAnsi="Arial" w:cs="Arial"/>
          <w:sz w:val="28"/>
          <w:szCs w:val="28"/>
        </w:rPr>
      </w:pPr>
      <w:r w:rsidRPr="005B20BF">
        <w:rPr>
          <w:rFonts w:ascii="Arial" w:hAnsi="Arial" w:cs="Arial"/>
          <w:sz w:val="28"/>
          <w:szCs w:val="28"/>
        </w:rPr>
        <w:t>10:00</w:t>
      </w:r>
      <w:r w:rsidR="00EA7F52" w:rsidRPr="005B20BF">
        <w:rPr>
          <w:rFonts w:ascii="Arial" w:hAnsi="Arial" w:cs="Arial"/>
          <w:sz w:val="28"/>
          <w:szCs w:val="28"/>
        </w:rPr>
        <w:t xml:space="preserve"> Am- </w:t>
      </w:r>
      <w:r w:rsidR="009A6902" w:rsidRPr="005B20BF">
        <w:rPr>
          <w:rFonts w:ascii="Arial" w:hAnsi="Arial" w:cs="Arial"/>
          <w:sz w:val="28"/>
          <w:szCs w:val="28"/>
        </w:rPr>
        <w:t xml:space="preserve">11:00 </w:t>
      </w:r>
      <w:r w:rsidR="00EA7F52" w:rsidRPr="005B20BF">
        <w:rPr>
          <w:rFonts w:ascii="Arial" w:hAnsi="Arial" w:cs="Arial"/>
          <w:sz w:val="28"/>
          <w:szCs w:val="28"/>
        </w:rPr>
        <w:t xml:space="preserve"> </w:t>
      </w:r>
      <w:r w:rsidRPr="005B20BF">
        <w:rPr>
          <w:rFonts w:ascii="Arial" w:hAnsi="Arial" w:cs="Arial"/>
          <w:b/>
          <w:sz w:val="28"/>
          <w:szCs w:val="28"/>
        </w:rPr>
        <w:t>Leccion 4</w:t>
      </w:r>
      <w:r w:rsidRPr="005B20BF">
        <w:rPr>
          <w:rFonts w:ascii="Arial" w:hAnsi="Arial" w:cs="Arial"/>
          <w:sz w:val="28"/>
          <w:szCs w:val="28"/>
        </w:rPr>
        <w:t xml:space="preserve">  </w:t>
      </w:r>
      <w:r w:rsidRPr="005B20BF">
        <w:rPr>
          <w:rFonts w:ascii="Arial" w:hAnsi="Arial" w:cs="Arial"/>
          <w:b/>
          <w:sz w:val="28"/>
          <w:szCs w:val="28"/>
          <w:u w:val="single"/>
        </w:rPr>
        <w:t>De lo impuro a lo puro</w:t>
      </w:r>
    </w:p>
    <w:p w14:paraId="0ABAEF33" w14:textId="27E6C999" w:rsidR="00EA7F52" w:rsidRPr="005B20BF" w:rsidRDefault="00BA54DC" w:rsidP="004D421F">
      <w:pPr>
        <w:jc w:val="both"/>
        <w:rPr>
          <w:rFonts w:ascii="Arial" w:hAnsi="Arial" w:cs="Arial"/>
          <w:sz w:val="28"/>
          <w:szCs w:val="28"/>
        </w:rPr>
      </w:pPr>
      <w:r w:rsidRPr="005B20BF">
        <w:rPr>
          <w:rFonts w:ascii="Arial" w:hAnsi="Arial" w:cs="Arial"/>
          <w:sz w:val="28"/>
          <w:szCs w:val="28"/>
        </w:rPr>
        <w:t>Llenar la guia Video O Drama</w:t>
      </w:r>
      <w:r w:rsidR="009A6902" w:rsidRPr="005B20BF">
        <w:rPr>
          <w:rFonts w:ascii="Arial" w:hAnsi="Arial" w:cs="Arial"/>
          <w:sz w:val="28"/>
          <w:szCs w:val="28"/>
        </w:rPr>
        <w:t xml:space="preserve">, </w:t>
      </w:r>
    </w:p>
    <w:p w14:paraId="1EBE6458" w14:textId="51B1295C" w:rsidR="00EA7F52" w:rsidRPr="005B20BF" w:rsidRDefault="009A6902" w:rsidP="004D421F">
      <w:pPr>
        <w:jc w:val="both"/>
        <w:rPr>
          <w:rFonts w:ascii="Arial" w:hAnsi="Arial" w:cs="Arial"/>
          <w:sz w:val="28"/>
          <w:szCs w:val="28"/>
        </w:rPr>
      </w:pPr>
      <w:r w:rsidRPr="005B20BF">
        <w:rPr>
          <w:rFonts w:ascii="Arial" w:hAnsi="Arial" w:cs="Arial"/>
          <w:sz w:val="28"/>
          <w:szCs w:val="28"/>
        </w:rPr>
        <w:t>11</w:t>
      </w:r>
      <w:r w:rsidR="00EA7F52" w:rsidRPr="005B20BF">
        <w:rPr>
          <w:rFonts w:ascii="Arial" w:hAnsi="Arial" w:cs="Arial"/>
          <w:sz w:val="28"/>
          <w:szCs w:val="28"/>
        </w:rPr>
        <w:t xml:space="preserve">:00Am- </w:t>
      </w:r>
      <w:r w:rsidRPr="005B20BF">
        <w:rPr>
          <w:rFonts w:ascii="Arial" w:hAnsi="Arial" w:cs="Arial"/>
          <w:sz w:val="28"/>
          <w:szCs w:val="28"/>
        </w:rPr>
        <w:t xml:space="preserve">12:00 Pm. </w:t>
      </w:r>
      <w:r w:rsidR="002E693A" w:rsidRPr="005B20BF">
        <w:rPr>
          <w:rFonts w:ascii="Arial" w:hAnsi="Arial" w:cs="Arial"/>
          <w:b/>
          <w:sz w:val="28"/>
          <w:szCs w:val="28"/>
        </w:rPr>
        <w:t>Leccion 5</w:t>
      </w:r>
      <w:r w:rsidR="002E693A" w:rsidRPr="005B20BF">
        <w:rPr>
          <w:rFonts w:ascii="Arial" w:hAnsi="Arial" w:cs="Arial"/>
          <w:sz w:val="28"/>
          <w:szCs w:val="28"/>
        </w:rPr>
        <w:t xml:space="preserve"> </w:t>
      </w:r>
      <w:r w:rsidR="002E693A" w:rsidRPr="005B20BF">
        <w:rPr>
          <w:rFonts w:ascii="Arial" w:hAnsi="Arial" w:cs="Arial"/>
          <w:b/>
          <w:sz w:val="28"/>
          <w:szCs w:val="28"/>
          <w:u w:val="single"/>
        </w:rPr>
        <w:t>De las ataduras a la libertad</w:t>
      </w:r>
      <w:r w:rsidR="002E693A" w:rsidRPr="005B20BF">
        <w:rPr>
          <w:rFonts w:ascii="Arial" w:hAnsi="Arial" w:cs="Arial"/>
          <w:sz w:val="28"/>
          <w:szCs w:val="28"/>
        </w:rPr>
        <w:t xml:space="preserve"> </w:t>
      </w:r>
    </w:p>
    <w:p w14:paraId="6F98A1CA" w14:textId="75B0DAFB" w:rsidR="009A6902" w:rsidRPr="005B20BF" w:rsidRDefault="002E693A" w:rsidP="004D421F">
      <w:pPr>
        <w:jc w:val="both"/>
        <w:rPr>
          <w:rFonts w:ascii="Arial" w:hAnsi="Arial" w:cs="Arial"/>
          <w:sz w:val="28"/>
          <w:szCs w:val="28"/>
        </w:rPr>
      </w:pPr>
      <w:r w:rsidRPr="005B20BF">
        <w:rPr>
          <w:rFonts w:ascii="Arial" w:hAnsi="Arial" w:cs="Arial"/>
          <w:sz w:val="28"/>
          <w:szCs w:val="28"/>
        </w:rPr>
        <w:t>Llenar guia, drama o v</w:t>
      </w:r>
      <w:r w:rsidR="00BA54DC" w:rsidRPr="005B20BF">
        <w:rPr>
          <w:rFonts w:ascii="Arial" w:hAnsi="Arial" w:cs="Arial"/>
          <w:sz w:val="28"/>
          <w:szCs w:val="28"/>
        </w:rPr>
        <w:t xml:space="preserve">ideo </w:t>
      </w:r>
      <w:r w:rsidRPr="005B20BF">
        <w:rPr>
          <w:rFonts w:ascii="Arial" w:hAnsi="Arial" w:cs="Arial"/>
          <w:sz w:val="28"/>
          <w:szCs w:val="28"/>
        </w:rPr>
        <w:t xml:space="preserve">y </w:t>
      </w:r>
      <w:r w:rsidR="00BA54DC" w:rsidRPr="005B20BF">
        <w:rPr>
          <w:rFonts w:ascii="Arial" w:hAnsi="Arial" w:cs="Arial"/>
          <w:sz w:val="28"/>
          <w:szCs w:val="28"/>
        </w:rPr>
        <w:t xml:space="preserve">ministracion </w:t>
      </w:r>
    </w:p>
    <w:p w14:paraId="2C2CA76B" w14:textId="14BCDFB0" w:rsidR="00BA54DC" w:rsidRPr="005B20BF" w:rsidRDefault="002E693A" w:rsidP="004D421F">
      <w:pPr>
        <w:jc w:val="both"/>
        <w:rPr>
          <w:rFonts w:ascii="Arial" w:hAnsi="Arial" w:cs="Arial"/>
          <w:sz w:val="28"/>
          <w:szCs w:val="28"/>
        </w:rPr>
      </w:pPr>
      <w:r w:rsidRPr="005B20BF">
        <w:rPr>
          <w:rFonts w:ascii="Arial" w:hAnsi="Arial" w:cs="Arial"/>
          <w:sz w:val="28"/>
          <w:szCs w:val="28"/>
        </w:rPr>
        <w:t>12:00 Pm.</w:t>
      </w:r>
      <w:r w:rsidR="00F13586" w:rsidRPr="005B20BF">
        <w:rPr>
          <w:rFonts w:ascii="Arial" w:hAnsi="Arial" w:cs="Arial"/>
          <w:sz w:val="28"/>
          <w:szCs w:val="28"/>
        </w:rPr>
        <w:t xml:space="preserve">- 1:00 Pm. Comida </w:t>
      </w:r>
    </w:p>
    <w:p w14:paraId="73033BF4" w14:textId="77777777" w:rsidR="00BA598A" w:rsidRPr="005B20BF" w:rsidRDefault="00747D71" w:rsidP="004D421F">
      <w:pPr>
        <w:jc w:val="both"/>
        <w:rPr>
          <w:rFonts w:ascii="Arial" w:hAnsi="Arial" w:cs="Arial"/>
          <w:sz w:val="28"/>
          <w:szCs w:val="28"/>
        </w:rPr>
      </w:pPr>
      <w:r w:rsidRPr="005B20BF">
        <w:rPr>
          <w:rFonts w:ascii="Arial" w:hAnsi="Arial" w:cs="Arial"/>
          <w:sz w:val="28"/>
          <w:szCs w:val="28"/>
        </w:rPr>
        <w:t xml:space="preserve"> </w:t>
      </w:r>
      <w:r w:rsidR="00F13586" w:rsidRPr="005B20BF">
        <w:rPr>
          <w:rFonts w:ascii="Arial" w:hAnsi="Arial" w:cs="Arial"/>
          <w:sz w:val="28"/>
          <w:szCs w:val="28"/>
        </w:rPr>
        <w:t xml:space="preserve">1:00 Pm. – 2:00 Pm. </w:t>
      </w:r>
      <w:r w:rsidR="00BA598A" w:rsidRPr="005B20BF">
        <w:rPr>
          <w:rFonts w:ascii="Arial" w:hAnsi="Arial" w:cs="Arial"/>
          <w:b/>
          <w:sz w:val="28"/>
          <w:szCs w:val="28"/>
        </w:rPr>
        <w:t>Leccon 6</w:t>
      </w:r>
      <w:r w:rsidR="00BA598A" w:rsidRPr="005B20BF">
        <w:rPr>
          <w:rFonts w:ascii="Arial" w:hAnsi="Arial" w:cs="Arial"/>
          <w:sz w:val="28"/>
          <w:szCs w:val="28"/>
        </w:rPr>
        <w:t xml:space="preserve">  </w:t>
      </w:r>
      <w:r w:rsidR="00BA598A" w:rsidRPr="005B20BF">
        <w:rPr>
          <w:rFonts w:ascii="Arial" w:hAnsi="Arial" w:cs="Arial"/>
          <w:b/>
          <w:sz w:val="28"/>
          <w:szCs w:val="28"/>
          <w:u w:val="single"/>
        </w:rPr>
        <w:t>Perdonando a los que me lastimaron</w:t>
      </w:r>
      <w:r w:rsidR="00F13586" w:rsidRPr="005B20BF">
        <w:rPr>
          <w:rFonts w:ascii="Arial" w:hAnsi="Arial" w:cs="Arial"/>
          <w:sz w:val="28"/>
          <w:szCs w:val="28"/>
        </w:rPr>
        <w:t xml:space="preserve"> </w:t>
      </w:r>
      <w:r w:rsidR="00BA598A" w:rsidRPr="005B20BF">
        <w:rPr>
          <w:rFonts w:ascii="Arial" w:hAnsi="Arial" w:cs="Arial"/>
          <w:sz w:val="28"/>
          <w:szCs w:val="28"/>
        </w:rPr>
        <w:t xml:space="preserve"> </w:t>
      </w:r>
    </w:p>
    <w:p w14:paraId="0F10BE22" w14:textId="0D534B76" w:rsidR="00BA598A" w:rsidRPr="005B20BF" w:rsidRDefault="00BA598A" w:rsidP="004D421F">
      <w:pPr>
        <w:jc w:val="both"/>
        <w:rPr>
          <w:rFonts w:ascii="Arial" w:hAnsi="Arial" w:cs="Arial"/>
          <w:sz w:val="28"/>
          <w:szCs w:val="28"/>
        </w:rPr>
      </w:pPr>
      <w:r w:rsidRPr="005B20BF">
        <w:rPr>
          <w:rFonts w:ascii="Arial" w:hAnsi="Arial" w:cs="Arial"/>
          <w:sz w:val="28"/>
          <w:szCs w:val="28"/>
        </w:rPr>
        <w:t>Llenar guia y ministracion</w:t>
      </w:r>
    </w:p>
    <w:p w14:paraId="792C3871" w14:textId="5FDF30E0" w:rsidR="00F13586" w:rsidRPr="005B20BF" w:rsidRDefault="00F13586" w:rsidP="004D421F">
      <w:pPr>
        <w:jc w:val="both"/>
        <w:rPr>
          <w:rFonts w:ascii="Arial" w:hAnsi="Arial" w:cs="Arial"/>
          <w:b/>
          <w:sz w:val="28"/>
          <w:szCs w:val="28"/>
          <w:u w:val="single"/>
        </w:rPr>
      </w:pPr>
      <w:r w:rsidRPr="005B20BF">
        <w:rPr>
          <w:rFonts w:ascii="Arial" w:hAnsi="Arial" w:cs="Arial"/>
          <w:sz w:val="28"/>
          <w:szCs w:val="28"/>
        </w:rPr>
        <w:t xml:space="preserve">2:00 Pm- 3:00 </w:t>
      </w:r>
      <w:r w:rsidRPr="005B20BF">
        <w:rPr>
          <w:rFonts w:ascii="Arial" w:hAnsi="Arial" w:cs="Arial"/>
          <w:b/>
          <w:sz w:val="28"/>
          <w:szCs w:val="28"/>
        </w:rPr>
        <w:t xml:space="preserve">Leccion </w:t>
      </w:r>
      <w:r w:rsidR="00BA598A" w:rsidRPr="005B20BF">
        <w:rPr>
          <w:rFonts w:ascii="Arial" w:hAnsi="Arial" w:cs="Arial"/>
          <w:b/>
          <w:sz w:val="28"/>
          <w:szCs w:val="28"/>
        </w:rPr>
        <w:t>7</w:t>
      </w:r>
      <w:r w:rsidRPr="005B20BF">
        <w:rPr>
          <w:rFonts w:ascii="Arial" w:hAnsi="Arial" w:cs="Arial"/>
          <w:sz w:val="28"/>
          <w:szCs w:val="28"/>
        </w:rPr>
        <w:t xml:space="preserve">  </w:t>
      </w:r>
      <w:r w:rsidRPr="005B20BF">
        <w:rPr>
          <w:rFonts w:ascii="Arial" w:hAnsi="Arial" w:cs="Arial"/>
          <w:b/>
          <w:sz w:val="28"/>
          <w:szCs w:val="28"/>
          <w:u w:val="single"/>
        </w:rPr>
        <w:t xml:space="preserve">Auto estima </w:t>
      </w:r>
    </w:p>
    <w:p w14:paraId="2DF1A375" w14:textId="7A65F159" w:rsidR="00AE09A3" w:rsidRPr="005B20BF" w:rsidRDefault="00F13586" w:rsidP="001115C2">
      <w:pPr>
        <w:jc w:val="both"/>
        <w:rPr>
          <w:rFonts w:ascii="Arial" w:hAnsi="Arial" w:cs="Arial"/>
          <w:sz w:val="28"/>
          <w:szCs w:val="28"/>
        </w:rPr>
      </w:pPr>
      <w:r w:rsidRPr="005B20BF">
        <w:rPr>
          <w:rFonts w:ascii="Arial" w:hAnsi="Arial" w:cs="Arial"/>
          <w:sz w:val="28"/>
          <w:szCs w:val="28"/>
        </w:rPr>
        <w:t xml:space="preserve">Llenar guia y video o drama </w:t>
      </w:r>
    </w:p>
    <w:p w14:paraId="33E8E33C" w14:textId="39CD64E4" w:rsidR="00F13586" w:rsidRPr="005B20BF" w:rsidRDefault="00F13586" w:rsidP="00F13586">
      <w:pPr>
        <w:jc w:val="both"/>
        <w:rPr>
          <w:rFonts w:ascii="Arial" w:hAnsi="Arial" w:cs="Arial"/>
          <w:sz w:val="28"/>
          <w:szCs w:val="28"/>
        </w:rPr>
      </w:pPr>
      <w:r w:rsidRPr="005B20BF">
        <w:rPr>
          <w:rFonts w:ascii="Arial" w:hAnsi="Arial" w:cs="Arial"/>
          <w:sz w:val="28"/>
          <w:szCs w:val="28"/>
        </w:rPr>
        <w:t>3:00 Pm –  3:45 Tiempo para la foto</w:t>
      </w:r>
    </w:p>
    <w:p w14:paraId="2EBA8B51" w14:textId="3C46F5BB" w:rsidR="00F13586" w:rsidRPr="005B20BF" w:rsidRDefault="00F13586" w:rsidP="00F13586">
      <w:pPr>
        <w:jc w:val="both"/>
        <w:rPr>
          <w:rFonts w:ascii="Arial" w:hAnsi="Arial" w:cs="Arial"/>
          <w:sz w:val="28"/>
          <w:szCs w:val="28"/>
        </w:rPr>
      </w:pPr>
      <w:r w:rsidRPr="005B20BF">
        <w:rPr>
          <w:rFonts w:ascii="Arial" w:hAnsi="Arial" w:cs="Arial"/>
          <w:sz w:val="28"/>
          <w:szCs w:val="28"/>
        </w:rPr>
        <w:t>3:00 Pm -</w:t>
      </w:r>
      <w:r w:rsidR="001115C2" w:rsidRPr="005B20BF">
        <w:rPr>
          <w:rFonts w:ascii="Arial" w:hAnsi="Arial" w:cs="Arial"/>
          <w:sz w:val="28"/>
          <w:szCs w:val="28"/>
        </w:rPr>
        <w:t xml:space="preserve">  4:00 </w:t>
      </w:r>
      <w:r w:rsidRPr="005B20BF">
        <w:rPr>
          <w:rFonts w:ascii="Arial" w:hAnsi="Arial" w:cs="Arial"/>
          <w:sz w:val="28"/>
          <w:szCs w:val="28"/>
        </w:rPr>
        <w:t xml:space="preserve"> </w:t>
      </w:r>
      <w:r w:rsidR="001115C2" w:rsidRPr="005B20BF">
        <w:rPr>
          <w:rFonts w:ascii="Arial" w:hAnsi="Arial" w:cs="Arial"/>
          <w:b/>
          <w:sz w:val="28"/>
          <w:szCs w:val="28"/>
        </w:rPr>
        <w:t xml:space="preserve">Leccion </w:t>
      </w:r>
      <w:r w:rsidR="00BA598A" w:rsidRPr="005B20BF">
        <w:rPr>
          <w:rFonts w:ascii="Arial" w:hAnsi="Arial" w:cs="Arial"/>
          <w:b/>
          <w:sz w:val="28"/>
          <w:szCs w:val="28"/>
        </w:rPr>
        <w:t>8</w:t>
      </w:r>
      <w:r w:rsidR="001115C2" w:rsidRPr="005B20BF">
        <w:rPr>
          <w:rFonts w:ascii="Arial" w:hAnsi="Arial" w:cs="Arial"/>
          <w:sz w:val="28"/>
          <w:szCs w:val="28"/>
        </w:rPr>
        <w:t xml:space="preserve">  </w:t>
      </w:r>
      <w:r w:rsidR="001115C2" w:rsidRPr="005B20BF">
        <w:rPr>
          <w:rFonts w:ascii="Arial" w:hAnsi="Arial" w:cs="Arial"/>
          <w:b/>
          <w:sz w:val="28"/>
          <w:szCs w:val="28"/>
          <w:u w:val="single"/>
        </w:rPr>
        <w:t>Herencia Familiar</w:t>
      </w:r>
      <w:r w:rsidR="001115C2" w:rsidRPr="005B20BF">
        <w:rPr>
          <w:rFonts w:ascii="Arial" w:hAnsi="Arial" w:cs="Arial"/>
          <w:sz w:val="28"/>
          <w:szCs w:val="28"/>
        </w:rPr>
        <w:t xml:space="preserve"> </w:t>
      </w:r>
    </w:p>
    <w:p w14:paraId="3D370CF5" w14:textId="0498940A" w:rsidR="001115C2" w:rsidRPr="005B20BF" w:rsidRDefault="001115C2" w:rsidP="00F13586">
      <w:pPr>
        <w:jc w:val="both"/>
        <w:rPr>
          <w:rFonts w:ascii="Arial" w:hAnsi="Arial" w:cs="Arial"/>
          <w:sz w:val="28"/>
          <w:szCs w:val="28"/>
        </w:rPr>
      </w:pPr>
      <w:r w:rsidRPr="005B20BF">
        <w:rPr>
          <w:rFonts w:ascii="Arial" w:hAnsi="Arial" w:cs="Arial"/>
          <w:sz w:val="28"/>
          <w:szCs w:val="28"/>
        </w:rPr>
        <w:lastRenderedPageBreak/>
        <w:t xml:space="preserve">Llenar guia   Drama  Soy Libre -- Ministracion </w:t>
      </w:r>
    </w:p>
    <w:p w14:paraId="43394ECC" w14:textId="32D80B2F" w:rsidR="00A4289A" w:rsidRPr="005B20BF" w:rsidRDefault="00A4289A" w:rsidP="00F13586">
      <w:pPr>
        <w:jc w:val="both"/>
        <w:rPr>
          <w:rFonts w:ascii="Arial" w:hAnsi="Arial" w:cs="Arial"/>
          <w:sz w:val="28"/>
          <w:szCs w:val="28"/>
        </w:rPr>
      </w:pPr>
      <w:r w:rsidRPr="005B20BF">
        <w:rPr>
          <w:rFonts w:ascii="Arial" w:hAnsi="Arial" w:cs="Arial"/>
          <w:sz w:val="28"/>
          <w:szCs w:val="28"/>
        </w:rPr>
        <w:t xml:space="preserve">4:00Pm- 5:00 </w:t>
      </w:r>
      <w:r w:rsidRPr="005B20BF">
        <w:rPr>
          <w:rFonts w:ascii="Arial" w:hAnsi="Arial" w:cs="Arial"/>
          <w:b/>
          <w:sz w:val="28"/>
          <w:szCs w:val="28"/>
          <w:u w:val="single"/>
        </w:rPr>
        <w:t>Tiempo para la llenura del E.S</w:t>
      </w:r>
      <w:r w:rsidRPr="005B20BF">
        <w:rPr>
          <w:rFonts w:ascii="Arial" w:hAnsi="Arial" w:cs="Arial"/>
          <w:sz w:val="28"/>
          <w:szCs w:val="28"/>
        </w:rPr>
        <w:t xml:space="preserve"> </w:t>
      </w:r>
    </w:p>
    <w:p w14:paraId="4594EFFE" w14:textId="24961532" w:rsidR="005624D9" w:rsidRPr="00DD24EB" w:rsidRDefault="00DD24EB" w:rsidP="00A34581">
      <w:pPr>
        <w:jc w:val="both"/>
        <w:rPr>
          <w:rFonts w:ascii="Arial" w:hAnsi="Arial" w:cs="Arial"/>
          <w:sz w:val="28"/>
          <w:szCs w:val="28"/>
        </w:rPr>
      </w:pPr>
      <w:r>
        <w:rPr>
          <w:rFonts w:ascii="Arial" w:hAnsi="Arial" w:cs="Arial"/>
          <w:sz w:val="28"/>
          <w:szCs w:val="28"/>
        </w:rPr>
        <w:t>Despedida</w:t>
      </w:r>
    </w:p>
    <w:p w14:paraId="1BCF5378" w14:textId="1AF3ED54" w:rsidR="00BA598A" w:rsidRPr="005B20BF" w:rsidRDefault="00BA598A" w:rsidP="00DD24EB">
      <w:pPr>
        <w:jc w:val="both"/>
        <w:rPr>
          <w:rFonts w:ascii="Arial" w:hAnsi="Arial" w:cs="Arial"/>
          <w:b/>
          <w:sz w:val="28"/>
          <w:szCs w:val="28"/>
          <w:u w:val="single"/>
        </w:rPr>
      </w:pPr>
      <w:r w:rsidRPr="005B20BF">
        <w:rPr>
          <w:rFonts w:ascii="Arial" w:hAnsi="Arial" w:cs="Arial"/>
          <w:b/>
          <w:sz w:val="28"/>
          <w:szCs w:val="28"/>
          <w:u w:val="single"/>
        </w:rPr>
        <w:t xml:space="preserve">CLINICAS PARA RETIROS </w:t>
      </w:r>
    </w:p>
    <w:p w14:paraId="00B4C68B" w14:textId="74346655" w:rsidR="00C9208C" w:rsidRPr="005B20BF" w:rsidRDefault="00C9208C" w:rsidP="00DD24EB">
      <w:pPr>
        <w:jc w:val="both"/>
        <w:rPr>
          <w:rFonts w:ascii="Arial" w:hAnsi="Arial" w:cs="Arial"/>
          <w:b/>
          <w:sz w:val="28"/>
          <w:szCs w:val="28"/>
          <w:u w:val="single"/>
        </w:rPr>
      </w:pPr>
      <w:r w:rsidRPr="005B20BF">
        <w:rPr>
          <w:rFonts w:ascii="Arial" w:hAnsi="Arial" w:cs="Arial"/>
          <w:b/>
          <w:sz w:val="28"/>
          <w:szCs w:val="28"/>
          <w:u w:val="single"/>
        </w:rPr>
        <w:t>DE LA REBELION A LA SUMISION:</w:t>
      </w:r>
      <w:r w:rsidR="00DD24EB">
        <w:rPr>
          <w:rFonts w:ascii="Arial" w:hAnsi="Arial" w:cs="Arial"/>
          <w:b/>
          <w:sz w:val="28"/>
          <w:szCs w:val="28"/>
          <w:u w:val="single"/>
        </w:rPr>
        <w:t xml:space="preserve">  Llenar formatos </w:t>
      </w:r>
    </w:p>
    <w:p w14:paraId="4F7B598D" w14:textId="4D0DC6F2" w:rsidR="005624D9" w:rsidRPr="005B20BF" w:rsidRDefault="002D6A11" w:rsidP="00C9208C">
      <w:pPr>
        <w:jc w:val="both"/>
        <w:rPr>
          <w:rFonts w:ascii="Arial" w:hAnsi="Arial" w:cs="Arial"/>
          <w:b/>
          <w:sz w:val="28"/>
          <w:szCs w:val="28"/>
          <w:u w:val="single"/>
        </w:rPr>
      </w:pPr>
      <w:r w:rsidRPr="005B20BF">
        <w:rPr>
          <w:rFonts w:ascii="Arial" w:hAnsi="Arial" w:cs="Arial"/>
          <w:b/>
          <w:sz w:val="28"/>
          <w:szCs w:val="28"/>
          <w:u w:val="single"/>
        </w:rPr>
        <w:t>DE LA MALDICION A LA BENDICION:</w:t>
      </w:r>
      <w:r w:rsidR="00DD24EB">
        <w:rPr>
          <w:rFonts w:ascii="Arial" w:hAnsi="Arial" w:cs="Arial"/>
          <w:b/>
          <w:sz w:val="28"/>
          <w:szCs w:val="28"/>
          <w:u w:val="single"/>
        </w:rPr>
        <w:t xml:space="preserve">  Llenar formatos </w:t>
      </w:r>
    </w:p>
    <w:p w14:paraId="7DB51936" w14:textId="56D82061" w:rsidR="00844B21" w:rsidRPr="005B20BF" w:rsidRDefault="00844B21" w:rsidP="00C9208C">
      <w:pPr>
        <w:jc w:val="both"/>
        <w:rPr>
          <w:rFonts w:ascii="Arial" w:hAnsi="Arial" w:cs="Arial"/>
          <w:b/>
          <w:sz w:val="28"/>
          <w:szCs w:val="28"/>
          <w:u w:val="single"/>
        </w:rPr>
      </w:pPr>
      <w:r w:rsidRPr="005B20BF">
        <w:rPr>
          <w:rFonts w:ascii="Arial" w:hAnsi="Arial" w:cs="Arial"/>
          <w:b/>
          <w:sz w:val="28"/>
          <w:szCs w:val="28"/>
          <w:u w:val="single"/>
        </w:rPr>
        <w:t>DE LAS TINIEBLAS A LA LUZ</w:t>
      </w:r>
      <w:r w:rsidR="00DD24EB">
        <w:rPr>
          <w:rFonts w:ascii="Arial" w:hAnsi="Arial" w:cs="Arial"/>
          <w:b/>
          <w:sz w:val="28"/>
          <w:szCs w:val="28"/>
          <w:u w:val="single"/>
        </w:rPr>
        <w:t xml:space="preserve"> Llenar formatos </w:t>
      </w:r>
    </w:p>
    <w:p w14:paraId="5C5D3C2C" w14:textId="40DA325D" w:rsidR="007D19D6" w:rsidRPr="005B20BF" w:rsidRDefault="007D19D6" w:rsidP="00C9208C">
      <w:pPr>
        <w:jc w:val="both"/>
        <w:rPr>
          <w:rFonts w:ascii="Arial" w:hAnsi="Arial" w:cs="Arial"/>
          <w:b/>
          <w:sz w:val="28"/>
          <w:szCs w:val="28"/>
          <w:u w:val="single"/>
        </w:rPr>
      </w:pPr>
      <w:r w:rsidRPr="005B20BF">
        <w:rPr>
          <w:rFonts w:ascii="Arial" w:hAnsi="Arial" w:cs="Arial"/>
          <w:b/>
          <w:sz w:val="28"/>
          <w:szCs w:val="28"/>
          <w:u w:val="single"/>
        </w:rPr>
        <w:t>DE LO IMPURO A LO PURO</w:t>
      </w:r>
      <w:r w:rsidR="00DD24EB">
        <w:rPr>
          <w:rFonts w:ascii="Arial" w:hAnsi="Arial" w:cs="Arial"/>
          <w:b/>
          <w:sz w:val="28"/>
          <w:szCs w:val="28"/>
          <w:u w:val="single"/>
        </w:rPr>
        <w:t xml:space="preserve">   Llenar formatos</w:t>
      </w:r>
    </w:p>
    <w:p w14:paraId="00B3D69F" w14:textId="133C5EFB" w:rsidR="007D19D6" w:rsidRPr="005B20BF" w:rsidRDefault="00D365CB" w:rsidP="00C9208C">
      <w:pPr>
        <w:jc w:val="both"/>
        <w:rPr>
          <w:rFonts w:ascii="Arial" w:hAnsi="Arial" w:cs="Arial"/>
          <w:b/>
          <w:sz w:val="28"/>
          <w:szCs w:val="28"/>
          <w:u w:val="single"/>
        </w:rPr>
      </w:pPr>
      <w:r w:rsidRPr="005B20BF">
        <w:rPr>
          <w:rFonts w:ascii="Arial" w:hAnsi="Arial" w:cs="Arial"/>
          <w:b/>
          <w:sz w:val="28"/>
          <w:szCs w:val="28"/>
          <w:u w:val="single"/>
        </w:rPr>
        <w:t>DE LAS ATADURAS A LA LIBERTAD</w:t>
      </w:r>
      <w:r w:rsidR="00DD24EB">
        <w:rPr>
          <w:rFonts w:ascii="Arial" w:hAnsi="Arial" w:cs="Arial"/>
          <w:b/>
          <w:sz w:val="28"/>
          <w:szCs w:val="28"/>
          <w:u w:val="single"/>
        </w:rPr>
        <w:t xml:space="preserve">   Llenar Formatos </w:t>
      </w:r>
    </w:p>
    <w:p w14:paraId="4F7B30C2" w14:textId="343C17E6" w:rsidR="00BA598A" w:rsidRPr="005B20BF" w:rsidRDefault="00DD24EB" w:rsidP="00C9208C">
      <w:pPr>
        <w:jc w:val="both"/>
        <w:rPr>
          <w:rFonts w:ascii="Arial" w:hAnsi="Arial" w:cs="Arial"/>
          <w:sz w:val="28"/>
          <w:szCs w:val="28"/>
        </w:rPr>
      </w:pPr>
      <w:r>
        <w:rPr>
          <w:rFonts w:ascii="Arial" w:hAnsi="Arial" w:cs="Arial"/>
          <w:sz w:val="28"/>
          <w:szCs w:val="28"/>
        </w:rPr>
        <w:t xml:space="preserve">ACTITUDES DESTRUCTIVASLLenar formatos </w:t>
      </w:r>
    </w:p>
    <w:p w14:paraId="1FB417C4" w14:textId="6E096E4A" w:rsidR="00F00E15" w:rsidRPr="005B20BF" w:rsidRDefault="00217D6D" w:rsidP="00C9208C">
      <w:pPr>
        <w:jc w:val="both"/>
        <w:rPr>
          <w:rFonts w:ascii="Arial" w:hAnsi="Arial" w:cs="Arial"/>
          <w:sz w:val="28"/>
          <w:szCs w:val="28"/>
        </w:rPr>
      </w:pPr>
      <w:r w:rsidRPr="005B20BF">
        <w:rPr>
          <w:rFonts w:ascii="Arial" w:hAnsi="Arial" w:cs="Arial"/>
          <w:sz w:val="28"/>
          <w:szCs w:val="28"/>
        </w:rPr>
        <w:t>HABITOS DESTRUCTIVOS EN ACCION:</w:t>
      </w:r>
      <w:r w:rsidR="00DD24EB">
        <w:rPr>
          <w:rFonts w:ascii="Arial" w:hAnsi="Arial" w:cs="Arial"/>
          <w:sz w:val="28"/>
          <w:szCs w:val="28"/>
        </w:rPr>
        <w:t xml:space="preserve"> Llenar formatos </w:t>
      </w:r>
    </w:p>
    <w:p w14:paraId="7B6A0612" w14:textId="14CE6538" w:rsidR="00F00E15" w:rsidRPr="005B20BF" w:rsidRDefault="00217D6D" w:rsidP="00C9208C">
      <w:pPr>
        <w:jc w:val="both"/>
        <w:rPr>
          <w:rFonts w:ascii="Arial" w:hAnsi="Arial" w:cs="Arial"/>
          <w:sz w:val="28"/>
          <w:szCs w:val="28"/>
        </w:rPr>
      </w:pPr>
      <w:r w:rsidRPr="005B20BF">
        <w:rPr>
          <w:rFonts w:ascii="Arial" w:hAnsi="Arial" w:cs="Arial"/>
          <w:sz w:val="28"/>
          <w:szCs w:val="28"/>
        </w:rPr>
        <w:t>HE SIDO ADICTO O DEPENDIENTE DE:</w:t>
      </w:r>
      <w:r w:rsidR="00DD24EB">
        <w:rPr>
          <w:rFonts w:ascii="Arial" w:hAnsi="Arial" w:cs="Arial"/>
          <w:sz w:val="28"/>
          <w:szCs w:val="28"/>
        </w:rPr>
        <w:t xml:space="preserve"> Llenar formatos </w:t>
      </w:r>
    </w:p>
    <w:p w14:paraId="61169379" w14:textId="7032B0DD" w:rsidR="00F00E15" w:rsidRPr="005B20BF" w:rsidRDefault="00F00E15" w:rsidP="00C9208C">
      <w:pPr>
        <w:jc w:val="both"/>
        <w:rPr>
          <w:rFonts w:ascii="Arial" w:hAnsi="Arial" w:cs="Arial"/>
          <w:b/>
          <w:sz w:val="24"/>
          <w:szCs w:val="24"/>
        </w:rPr>
      </w:pPr>
      <w:r w:rsidRPr="005B20BF">
        <w:rPr>
          <w:rFonts w:ascii="Arial" w:hAnsi="Arial" w:cs="Arial"/>
          <w:b/>
          <w:sz w:val="24"/>
          <w:szCs w:val="24"/>
        </w:rPr>
        <w:t>SANIDAD INTERIOR PERDONANDO A LOS QUE ME LASTIMARON</w:t>
      </w:r>
      <w:r w:rsidR="00DD24EB">
        <w:rPr>
          <w:rFonts w:ascii="Arial" w:hAnsi="Arial" w:cs="Arial"/>
          <w:b/>
          <w:sz w:val="24"/>
          <w:szCs w:val="24"/>
        </w:rPr>
        <w:t xml:space="preserve"> </w:t>
      </w:r>
    </w:p>
    <w:p w14:paraId="3A247767" w14:textId="77777777" w:rsidR="00F00E15" w:rsidRPr="005B20BF" w:rsidRDefault="00F00E15" w:rsidP="00C9208C">
      <w:pPr>
        <w:jc w:val="both"/>
        <w:rPr>
          <w:rFonts w:ascii="Arial" w:hAnsi="Arial" w:cs="Arial"/>
          <w:sz w:val="24"/>
          <w:szCs w:val="24"/>
        </w:rPr>
      </w:pPr>
      <w:r w:rsidRPr="005B20BF">
        <w:rPr>
          <w:rFonts w:ascii="Arial" w:hAnsi="Arial" w:cs="Arial"/>
          <w:sz w:val="24"/>
          <w:szCs w:val="24"/>
        </w:rPr>
        <w:t>1.-Escribe el nombre de las personas que te hayan lastimado y la situación en la que lo hayan hecho</w:t>
      </w:r>
      <w:r w:rsidR="009E5C9C" w:rsidRPr="005B20BF">
        <w:rPr>
          <w:rFonts w:ascii="Arial" w:hAnsi="Arial" w:cs="Arial"/>
          <w:sz w:val="24"/>
          <w:szCs w:val="24"/>
        </w:rPr>
        <w:t>:</w:t>
      </w:r>
    </w:p>
    <w:p w14:paraId="3F22F134" w14:textId="63B809EB" w:rsidR="001E1182" w:rsidRPr="00DD24EB" w:rsidRDefault="009E5C9C" w:rsidP="00C9208C">
      <w:pPr>
        <w:jc w:val="both"/>
        <w:rPr>
          <w:rFonts w:ascii="Arial" w:hAnsi="Arial" w:cs="Arial"/>
          <w:sz w:val="24"/>
          <w:szCs w:val="24"/>
        </w:rPr>
      </w:pPr>
      <w:r w:rsidRPr="005B20BF">
        <w:rPr>
          <w:rFonts w:ascii="Arial" w:hAnsi="Arial" w:cs="Arial"/>
          <w:sz w:val="24"/>
          <w:szCs w:val="24"/>
        </w:rPr>
        <w:t xml:space="preserve">       </w:t>
      </w:r>
      <w:r w:rsidR="00F00E15" w:rsidRPr="005B20BF">
        <w:rPr>
          <w:rFonts w:ascii="Arial" w:hAnsi="Arial" w:cs="Arial"/>
          <w:sz w:val="24"/>
          <w:szCs w:val="24"/>
        </w:rPr>
        <w:t xml:space="preserve">PERSONA                      </w:t>
      </w:r>
      <w:r w:rsidRPr="005B20BF">
        <w:rPr>
          <w:rFonts w:ascii="Arial" w:hAnsi="Arial" w:cs="Arial"/>
          <w:sz w:val="24"/>
          <w:szCs w:val="24"/>
        </w:rPr>
        <w:t xml:space="preserve">          </w:t>
      </w:r>
      <w:r w:rsidR="00F00E15" w:rsidRPr="005B20BF">
        <w:rPr>
          <w:rFonts w:ascii="Arial" w:hAnsi="Arial" w:cs="Arial"/>
          <w:sz w:val="24"/>
          <w:szCs w:val="24"/>
        </w:rPr>
        <w:t xml:space="preserve"> OFENSA                </w:t>
      </w:r>
      <w:r w:rsidRPr="005B20BF">
        <w:rPr>
          <w:rFonts w:ascii="Arial" w:hAnsi="Arial" w:cs="Arial"/>
          <w:sz w:val="24"/>
          <w:szCs w:val="24"/>
        </w:rPr>
        <w:t xml:space="preserve">    </w:t>
      </w:r>
      <w:r w:rsidR="00F00E15" w:rsidRPr="005B20BF">
        <w:rPr>
          <w:rFonts w:ascii="Arial" w:hAnsi="Arial" w:cs="Arial"/>
          <w:sz w:val="24"/>
          <w:szCs w:val="24"/>
        </w:rPr>
        <w:t>SENTIMIENTOS</w:t>
      </w:r>
    </w:p>
    <w:p w14:paraId="3A8C346D" w14:textId="41099AB1" w:rsidR="009E5C9C" w:rsidRPr="005B20BF" w:rsidRDefault="00733834" w:rsidP="00C9208C">
      <w:pPr>
        <w:jc w:val="both"/>
        <w:rPr>
          <w:rFonts w:ascii="Arial" w:hAnsi="Arial" w:cs="Arial"/>
          <w:b/>
          <w:sz w:val="28"/>
          <w:szCs w:val="28"/>
          <w:u w:val="single"/>
        </w:rPr>
      </w:pPr>
      <w:r w:rsidRPr="005B20BF">
        <w:rPr>
          <w:rFonts w:ascii="Arial" w:hAnsi="Arial" w:cs="Arial"/>
          <w:b/>
          <w:sz w:val="28"/>
          <w:szCs w:val="28"/>
          <w:u w:val="single"/>
        </w:rPr>
        <w:t>AUTOESTIMA</w:t>
      </w:r>
      <w:r w:rsidR="00DD24EB">
        <w:rPr>
          <w:rFonts w:ascii="Arial" w:hAnsi="Arial" w:cs="Arial"/>
          <w:b/>
          <w:sz w:val="28"/>
          <w:szCs w:val="28"/>
          <w:u w:val="single"/>
        </w:rPr>
        <w:t xml:space="preserve"> Llenar formatos</w:t>
      </w:r>
    </w:p>
    <w:p w14:paraId="5DFA96AB" w14:textId="16CF92B6" w:rsidR="004A5FEF" w:rsidRPr="005B20BF" w:rsidRDefault="004A5FEF" w:rsidP="00C9208C">
      <w:pPr>
        <w:jc w:val="both"/>
        <w:rPr>
          <w:rFonts w:ascii="Arial" w:hAnsi="Arial" w:cs="Arial"/>
          <w:b/>
          <w:sz w:val="28"/>
          <w:szCs w:val="28"/>
          <w:u w:val="single"/>
        </w:rPr>
      </w:pPr>
      <w:r w:rsidRPr="005B20BF">
        <w:rPr>
          <w:rFonts w:ascii="Arial" w:hAnsi="Arial" w:cs="Arial"/>
          <w:b/>
          <w:sz w:val="28"/>
          <w:szCs w:val="28"/>
          <w:u w:val="single"/>
        </w:rPr>
        <w:t>HERENCIA FAMILIAR</w:t>
      </w:r>
      <w:r w:rsidR="00DD24EB">
        <w:rPr>
          <w:rFonts w:ascii="Arial" w:hAnsi="Arial" w:cs="Arial"/>
          <w:b/>
          <w:sz w:val="28"/>
          <w:szCs w:val="28"/>
          <w:u w:val="single"/>
        </w:rPr>
        <w:t xml:space="preserve">  Llenar formatos </w:t>
      </w:r>
    </w:p>
    <w:p w14:paraId="7172FEB3" w14:textId="77777777" w:rsidR="000647DF" w:rsidRPr="005B20BF" w:rsidRDefault="000647DF" w:rsidP="00C9208C">
      <w:pPr>
        <w:jc w:val="both"/>
        <w:rPr>
          <w:rFonts w:ascii="Arial" w:hAnsi="Arial" w:cs="Arial"/>
          <w:sz w:val="28"/>
          <w:szCs w:val="28"/>
        </w:rPr>
      </w:pPr>
      <w:r w:rsidRPr="005B20BF">
        <w:rPr>
          <w:rFonts w:ascii="Arial" w:hAnsi="Arial" w:cs="Arial"/>
          <w:sz w:val="28"/>
          <w:szCs w:val="28"/>
        </w:rPr>
        <w:t>Marca</w:t>
      </w:r>
      <w:r w:rsidR="008A58C9" w:rsidRPr="005B20BF">
        <w:rPr>
          <w:rFonts w:ascii="Arial" w:hAnsi="Arial" w:cs="Arial"/>
          <w:sz w:val="28"/>
          <w:szCs w:val="28"/>
        </w:rPr>
        <w:t xml:space="preserve"> con una x si </w:t>
      </w:r>
      <w:r w:rsidR="00470DCB" w:rsidRPr="005B20BF">
        <w:rPr>
          <w:rFonts w:ascii="Arial" w:hAnsi="Arial" w:cs="Arial"/>
          <w:sz w:val="28"/>
          <w:szCs w:val="28"/>
        </w:rPr>
        <w:t>tú</w:t>
      </w:r>
      <w:r w:rsidR="008A58C9" w:rsidRPr="005B20BF">
        <w:rPr>
          <w:rFonts w:ascii="Arial" w:hAnsi="Arial" w:cs="Arial"/>
          <w:sz w:val="28"/>
          <w:szCs w:val="28"/>
        </w:rPr>
        <w:t xml:space="preserve"> ó</w:t>
      </w:r>
      <w:r w:rsidRPr="005B20BF">
        <w:rPr>
          <w:rFonts w:ascii="Arial" w:hAnsi="Arial" w:cs="Arial"/>
          <w:sz w:val="28"/>
          <w:szCs w:val="28"/>
        </w:rPr>
        <w:t xml:space="preserve"> alguien de tu familia han estado o están en una de las siguientes situaciones:</w:t>
      </w:r>
    </w:p>
    <w:p w14:paraId="63A21E66" w14:textId="77777777" w:rsidR="000647DF" w:rsidRPr="005B20BF" w:rsidRDefault="000647DF" w:rsidP="00C9208C">
      <w:pPr>
        <w:jc w:val="both"/>
        <w:rPr>
          <w:rFonts w:ascii="Arial" w:hAnsi="Arial" w:cs="Arial"/>
          <w:sz w:val="28"/>
          <w:szCs w:val="28"/>
        </w:rPr>
      </w:pPr>
      <w:r w:rsidRPr="005B20BF">
        <w:rPr>
          <w:rFonts w:ascii="Arial" w:hAnsi="Arial" w:cs="Arial"/>
          <w:sz w:val="28"/>
          <w:szCs w:val="28"/>
        </w:rPr>
        <w:t>° Entorno Familiar</w:t>
      </w:r>
    </w:p>
    <w:sectPr w:rsidR="000647DF" w:rsidRPr="005B20BF" w:rsidSect="0079247F">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19329" w14:textId="77777777" w:rsidR="00C5632D" w:rsidRDefault="00C5632D" w:rsidP="00AE09A3">
      <w:pPr>
        <w:spacing w:after="0" w:line="240" w:lineRule="auto"/>
      </w:pPr>
      <w:r>
        <w:separator/>
      </w:r>
    </w:p>
  </w:endnote>
  <w:endnote w:type="continuationSeparator" w:id="0">
    <w:p w14:paraId="57AE34B7" w14:textId="77777777" w:rsidR="00C5632D" w:rsidRDefault="00C5632D" w:rsidP="00AE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 BLANCA">
    <w:altName w:val="Times New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E02C" w14:textId="77777777" w:rsidR="00C5632D" w:rsidRDefault="00C5632D" w:rsidP="000A508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5999C5" w14:textId="77777777" w:rsidR="00C5632D" w:rsidRDefault="00C5632D" w:rsidP="00AE09A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AAE2" w14:textId="77777777" w:rsidR="00C5632D" w:rsidRDefault="00C5632D" w:rsidP="000A508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24EB">
      <w:rPr>
        <w:rStyle w:val="Nmerodepgina"/>
        <w:noProof/>
      </w:rPr>
      <w:t>1</w:t>
    </w:r>
    <w:r>
      <w:rPr>
        <w:rStyle w:val="Nmerodepgina"/>
      </w:rPr>
      <w:fldChar w:fldCharType="end"/>
    </w:r>
  </w:p>
  <w:p w14:paraId="0D258C0E" w14:textId="77777777" w:rsidR="00C5632D" w:rsidRDefault="00C5632D" w:rsidP="00AE09A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9F41D" w14:textId="77777777" w:rsidR="00C5632D" w:rsidRDefault="00C5632D" w:rsidP="00AE09A3">
      <w:pPr>
        <w:spacing w:after="0" w:line="240" w:lineRule="auto"/>
      </w:pPr>
      <w:r>
        <w:separator/>
      </w:r>
    </w:p>
  </w:footnote>
  <w:footnote w:type="continuationSeparator" w:id="0">
    <w:p w14:paraId="139517DA" w14:textId="77777777" w:rsidR="00C5632D" w:rsidRDefault="00C5632D" w:rsidP="00AE09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06D12BF"/>
    <w:multiLevelType w:val="hybridMultilevel"/>
    <w:tmpl w:val="34FC0E30"/>
    <w:lvl w:ilvl="0" w:tplc="6A5266DA">
      <w:start w:val="6"/>
      <w:numFmt w:val="bullet"/>
      <w:lvlText w:val=""/>
      <w:lvlJc w:val="left"/>
      <w:pPr>
        <w:tabs>
          <w:tab w:val="num" w:pos="1068"/>
        </w:tabs>
        <w:ind w:left="1068" w:hanging="360"/>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59C648BD"/>
    <w:multiLevelType w:val="hybridMultilevel"/>
    <w:tmpl w:val="C1F43E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497A48"/>
    <w:multiLevelType w:val="hybridMultilevel"/>
    <w:tmpl w:val="709453D2"/>
    <w:lvl w:ilvl="0" w:tplc="CD9C4EA4">
      <w:start w:val="1"/>
      <w:numFmt w:val="lowerLetter"/>
      <w:lvlText w:val="%1)"/>
      <w:lvlJc w:val="left"/>
      <w:pPr>
        <w:tabs>
          <w:tab w:val="num" w:pos="1848"/>
        </w:tabs>
        <w:ind w:left="1848" w:hanging="1065"/>
      </w:pPr>
      <w:rPr>
        <w:rFonts w:hint="default"/>
      </w:rPr>
    </w:lvl>
    <w:lvl w:ilvl="1" w:tplc="0C0A0019" w:tentative="1">
      <w:start w:val="1"/>
      <w:numFmt w:val="lowerLetter"/>
      <w:lvlText w:val="%2."/>
      <w:lvlJc w:val="left"/>
      <w:pPr>
        <w:tabs>
          <w:tab w:val="num" w:pos="1863"/>
        </w:tabs>
        <w:ind w:left="1863" w:hanging="360"/>
      </w:pPr>
    </w:lvl>
    <w:lvl w:ilvl="2" w:tplc="0C0A001B" w:tentative="1">
      <w:start w:val="1"/>
      <w:numFmt w:val="lowerRoman"/>
      <w:lvlText w:val="%3."/>
      <w:lvlJc w:val="right"/>
      <w:pPr>
        <w:tabs>
          <w:tab w:val="num" w:pos="2583"/>
        </w:tabs>
        <w:ind w:left="2583" w:hanging="180"/>
      </w:pPr>
    </w:lvl>
    <w:lvl w:ilvl="3" w:tplc="0C0A000F" w:tentative="1">
      <w:start w:val="1"/>
      <w:numFmt w:val="decimal"/>
      <w:lvlText w:val="%4."/>
      <w:lvlJc w:val="left"/>
      <w:pPr>
        <w:tabs>
          <w:tab w:val="num" w:pos="3303"/>
        </w:tabs>
        <w:ind w:left="3303" w:hanging="360"/>
      </w:pPr>
    </w:lvl>
    <w:lvl w:ilvl="4" w:tplc="0C0A0019" w:tentative="1">
      <w:start w:val="1"/>
      <w:numFmt w:val="lowerLetter"/>
      <w:lvlText w:val="%5."/>
      <w:lvlJc w:val="left"/>
      <w:pPr>
        <w:tabs>
          <w:tab w:val="num" w:pos="4023"/>
        </w:tabs>
        <w:ind w:left="4023" w:hanging="360"/>
      </w:pPr>
    </w:lvl>
    <w:lvl w:ilvl="5" w:tplc="0C0A001B" w:tentative="1">
      <w:start w:val="1"/>
      <w:numFmt w:val="lowerRoman"/>
      <w:lvlText w:val="%6."/>
      <w:lvlJc w:val="right"/>
      <w:pPr>
        <w:tabs>
          <w:tab w:val="num" w:pos="4743"/>
        </w:tabs>
        <w:ind w:left="4743" w:hanging="180"/>
      </w:pPr>
    </w:lvl>
    <w:lvl w:ilvl="6" w:tplc="0C0A000F" w:tentative="1">
      <w:start w:val="1"/>
      <w:numFmt w:val="decimal"/>
      <w:lvlText w:val="%7."/>
      <w:lvlJc w:val="left"/>
      <w:pPr>
        <w:tabs>
          <w:tab w:val="num" w:pos="5463"/>
        </w:tabs>
        <w:ind w:left="5463" w:hanging="360"/>
      </w:pPr>
    </w:lvl>
    <w:lvl w:ilvl="7" w:tplc="0C0A0019" w:tentative="1">
      <w:start w:val="1"/>
      <w:numFmt w:val="lowerLetter"/>
      <w:lvlText w:val="%8."/>
      <w:lvlJc w:val="left"/>
      <w:pPr>
        <w:tabs>
          <w:tab w:val="num" w:pos="6183"/>
        </w:tabs>
        <w:ind w:left="6183" w:hanging="360"/>
      </w:pPr>
    </w:lvl>
    <w:lvl w:ilvl="8" w:tplc="0C0A001B" w:tentative="1">
      <w:start w:val="1"/>
      <w:numFmt w:val="lowerRoman"/>
      <w:lvlText w:val="%9."/>
      <w:lvlJc w:val="right"/>
      <w:pPr>
        <w:tabs>
          <w:tab w:val="num" w:pos="6903"/>
        </w:tabs>
        <w:ind w:left="6903" w:hanging="180"/>
      </w:pPr>
    </w:lvl>
  </w:abstractNum>
  <w:abstractNum w:abstractNumId="7">
    <w:nsid w:val="7DA31F69"/>
    <w:multiLevelType w:val="hybridMultilevel"/>
    <w:tmpl w:val="EA321842"/>
    <w:lvl w:ilvl="0" w:tplc="FC8AE98A">
      <w:start w:val="1"/>
      <w:numFmt w:val="lowerLetter"/>
      <w:lvlText w:val="%1)"/>
      <w:lvlJc w:val="left"/>
      <w:pPr>
        <w:tabs>
          <w:tab w:val="num" w:pos="1788"/>
        </w:tabs>
        <w:ind w:left="1788" w:hanging="10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DB"/>
    <w:rsid w:val="00032657"/>
    <w:rsid w:val="00060F9D"/>
    <w:rsid w:val="000647DF"/>
    <w:rsid w:val="000832FB"/>
    <w:rsid w:val="000A508E"/>
    <w:rsid w:val="001115C2"/>
    <w:rsid w:val="001C59AD"/>
    <w:rsid w:val="001E1182"/>
    <w:rsid w:val="00217D6D"/>
    <w:rsid w:val="002671FC"/>
    <w:rsid w:val="002957AF"/>
    <w:rsid w:val="002D6A11"/>
    <w:rsid w:val="002E693A"/>
    <w:rsid w:val="0032342E"/>
    <w:rsid w:val="003341F5"/>
    <w:rsid w:val="0034557C"/>
    <w:rsid w:val="0036546D"/>
    <w:rsid w:val="003A7537"/>
    <w:rsid w:val="003C4203"/>
    <w:rsid w:val="003C7B63"/>
    <w:rsid w:val="003E52A4"/>
    <w:rsid w:val="00401BA2"/>
    <w:rsid w:val="00470DCB"/>
    <w:rsid w:val="00472F04"/>
    <w:rsid w:val="004A5FEF"/>
    <w:rsid w:val="004D421F"/>
    <w:rsid w:val="004E26C7"/>
    <w:rsid w:val="0055256B"/>
    <w:rsid w:val="005624D9"/>
    <w:rsid w:val="005B20BF"/>
    <w:rsid w:val="005F6CAD"/>
    <w:rsid w:val="0060777B"/>
    <w:rsid w:val="006628AE"/>
    <w:rsid w:val="006628ED"/>
    <w:rsid w:val="006706B1"/>
    <w:rsid w:val="006D392F"/>
    <w:rsid w:val="006F36EE"/>
    <w:rsid w:val="00733834"/>
    <w:rsid w:val="00747947"/>
    <w:rsid w:val="00747D71"/>
    <w:rsid w:val="0079247F"/>
    <w:rsid w:val="007B2185"/>
    <w:rsid w:val="007D19D6"/>
    <w:rsid w:val="008375BF"/>
    <w:rsid w:val="008426CF"/>
    <w:rsid w:val="00844B21"/>
    <w:rsid w:val="0087557B"/>
    <w:rsid w:val="008946E1"/>
    <w:rsid w:val="008A58C9"/>
    <w:rsid w:val="008E63A6"/>
    <w:rsid w:val="009172F4"/>
    <w:rsid w:val="0093070C"/>
    <w:rsid w:val="00950EEA"/>
    <w:rsid w:val="009A19E8"/>
    <w:rsid w:val="009A6902"/>
    <w:rsid w:val="009D52AF"/>
    <w:rsid w:val="009E5C9C"/>
    <w:rsid w:val="00A34581"/>
    <w:rsid w:val="00A4289A"/>
    <w:rsid w:val="00A73B26"/>
    <w:rsid w:val="00A76E6A"/>
    <w:rsid w:val="00A87958"/>
    <w:rsid w:val="00AC0738"/>
    <w:rsid w:val="00AC5703"/>
    <w:rsid w:val="00AD38FB"/>
    <w:rsid w:val="00AD6866"/>
    <w:rsid w:val="00AE09A3"/>
    <w:rsid w:val="00AE7D38"/>
    <w:rsid w:val="00B05A19"/>
    <w:rsid w:val="00B22F32"/>
    <w:rsid w:val="00B340EA"/>
    <w:rsid w:val="00BA54DC"/>
    <w:rsid w:val="00BA598A"/>
    <w:rsid w:val="00BD3C36"/>
    <w:rsid w:val="00BF1825"/>
    <w:rsid w:val="00BF333E"/>
    <w:rsid w:val="00C56104"/>
    <w:rsid w:val="00C5632D"/>
    <w:rsid w:val="00C71273"/>
    <w:rsid w:val="00C741BF"/>
    <w:rsid w:val="00C9208C"/>
    <w:rsid w:val="00CB706B"/>
    <w:rsid w:val="00CE5B9D"/>
    <w:rsid w:val="00CF01BA"/>
    <w:rsid w:val="00CF14F6"/>
    <w:rsid w:val="00D365CB"/>
    <w:rsid w:val="00DC5610"/>
    <w:rsid w:val="00DD24EB"/>
    <w:rsid w:val="00DE04DB"/>
    <w:rsid w:val="00E24CE3"/>
    <w:rsid w:val="00E91AE7"/>
    <w:rsid w:val="00EA5163"/>
    <w:rsid w:val="00EA7F52"/>
    <w:rsid w:val="00EB5ADE"/>
    <w:rsid w:val="00F00E15"/>
    <w:rsid w:val="00F123F9"/>
    <w:rsid w:val="00F13586"/>
    <w:rsid w:val="00F1456D"/>
    <w:rsid w:val="00F6222F"/>
    <w:rsid w:val="00F75B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4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4DB"/>
    <w:pPr>
      <w:ind w:left="720"/>
      <w:contextualSpacing/>
    </w:pPr>
  </w:style>
  <w:style w:type="table" w:styleId="Tablaconcuadrcula">
    <w:name w:val="Table Grid"/>
    <w:basedOn w:val="Tablanormal"/>
    <w:uiPriority w:val="59"/>
    <w:rsid w:val="0084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E09A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E09A3"/>
  </w:style>
  <w:style w:type="character" w:styleId="Nmerodepgina">
    <w:name w:val="page number"/>
    <w:basedOn w:val="Fuentedeprrafopredeter"/>
    <w:uiPriority w:val="99"/>
    <w:semiHidden/>
    <w:unhideWhenUsed/>
    <w:rsid w:val="00AE09A3"/>
  </w:style>
  <w:style w:type="character" w:styleId="Textoennegrita">
    <w:name w:val="Strong"/>
    <w:qFormat/>
    <w:rsid w:val="008375BF"/>
    <w:rPr>
      <w:b/>
      <w:bCs/>
    </w:rPr>
  </w:style>
  <w:style w:type="paragraph" w:styleId="Textodeglobo">
    <w:name w:val="Balloon Text"/>
    <w:basedOn w:val="Normal"/>
    <w:link w:val="TextodegloboCar"/>
    <w:uiPriority w:val="99"/>
    <w:semiHidden/>
    <w:unhideWhenUsed/>
    <w:rsid w:val="00C5632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63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4DB"/>
    <w:pPr>
      <w:ind w:left="720"/>
      <w:contextualSpacing/>
    </w:pPr>
  </w:style>
  <w:style w:type="table" w:styleId="Tablaconcuadrcula">
    <w:name w:val="Table Grid"/>
    <w:basedOn w:val="Tablanormal"/>
    <w:uiPriority w:val="59"/>
    <w:rsid w:val="0084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E09A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E09A3"/>
  </w:style>
  <w:style w:type="character" w:styleId="Nmerodepgina">
    <w:name w:val="page number"/>
    <w:basedOn w:val="Fuentedeprrafopredeter"/>
    <w:uiPriority w:val="99"/>
    <w:semiHidden/>
    <w:unhideWhenUsed/>
    <w:rsid w:val="00AE09A3"/>
  </w:style>
  <w:style w:type="character" w:styleId="Textoennegrita">
    <w:name w:val="Strong"/>
    <w:qFormat/>
    <w:rsid w:val="008375BF"/>
    <w:rPr>
      <w:b/>
      <w:bCs/>
    </w:rPr>
  </w:style>
  <w:style w:type="paragraph" w:styleId="Textodeglobo">
    <w:name w:val="Balloon Text"/>
    <w:basedOn w:val="Normal"/>
    <w:link w:val="TextodegloboCar"/>
    <w:uiPriority w:val="99"/>
    <w:semiHidden/>
    <w:unhideWhenUsed/>
    <w:rsid w:val="00C5632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63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72A0-6324-9843-BBF9-139A0223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12</Pages>
  <Words>2649</Words>
  <Characters>14573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joelpc</dc:creator>
  <cp:lastModifiedBy>usuario</cp:lastModifiedBy>
  <cp:revision>17</cp:revision>
  <dcterms:created xsi:type="dcterms:W3CDTF">2018-02-15T05:06:00Z</dcterms:created>
  <dcterms:modified xsi:type="dcterms:W3CDTF">2022-02-24T16:01:00Z</dcterms:modified>
</cp:coreProperties>
</file>